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8D" w:rsidRDefault="00CF128D" w:rsidP="00CF128D">
      <w:pPr>
        <w:jc w:val="center"/>
        <w:rPr>
          <w:b/>
          <w:sz w:val="24"/>
          <w:szCs w:val="24"/>
        </w:rPr>
      </w:pPr>
      <w:r>
        <w:rPr>
          <w:rFonts w:ascii="Felix Titling" w:hAnsi="Felix Titling" w:cs="Felix Titling"/>
          <w:noProof/>
          <w:color w:val="4C4C4C"/>
        </w:rPr>
        <w:drawing>
          <wp:inline distT="0" distB="0" distL="0" distR="0" wp14:anchorId="4540AC5B" wp14:editId="5D20FD77">
            <wp:extent cx="5029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Pr>
          <w:rFonts w:ascii="Felix Titling" w:hAnsi="Felix Titling" w:cs="Felix Titling"/>
          <w:noProof/>
          <w:color w:val="4C4C4C"/>
        </w:rPr>
        <w:t xml:space="preserve">   </w:t>
      </w:r>
      <w:r w:rsidRPr="00734B5C">
        <w:rPr>
          <w:b/>
          <w:sz w:val="28"/>
          <w:szCs w:val="28"/>
        </w:rPr>
        <w:t xml:space="preserve">Fungus 5K </w:t>
      </w:r>
      <w:r w:rsidRPr="00734B5C">
        <w:rPr>
          <w:sz w:val="28"/>
          <w:szCs w:val="28"/>
        </w:rPr>
        <w:t>(3.164 miles)</w:t>
      </w:r>
      <w:r w:rsidRPr="00734B5C">
        <w:rPr>
          <w:b/>
          <w:sz w:val="28"/>
          <w:szCs w:val="28"/>
        </w:rPr>
        <w:t xml:space="preserve"> and 2K </w:t>
      </w:r>
      <w:r w:rsidRPr="00734B5C">
        <w:rPr>
          <w:sz w:val="28"/>
          <w:szCs w:val="28"/>
        </w:rPr>
        <w:t>(1.24 miles)</w:t>
      </w:r>
      <w:r w:rsidRPr="00734B5C">
        <w:rPr>
          <w:b/>
          <w:sz w:val="28"/>
          <w:szCs w:val="28"/>
        </w:rPr>
        <w:t xml:space="preserve"> Run/Walk</w:t>
      </w:r>
      <w:r>
        <w:rPr>
          <w:b/>
          <w:sz w:val="24"/>
          <w:szCs w:val="24"/>
        </w:rPr>
        <w:t xml:space="preserve">       </w:t>
      </w:r>
      <w:r>
        <w:rPr>
          <w:rFonts w:ascii="Felix Titling" w:hAnsi="Felix Titling" w:cs="Felix Titling"/>
          <w:noProof/>
          <w:color w:val="4C4C4C"/>
        </w:rPr>
        <w:drawing>
          <wp:inline distT="0" distB="0" distL="0" distR="0" wp14:anchorId="55A8B956" wp14:editId="44DB02CA">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noFill/>
                    <a:ln>
                      <a:noFill/>
                    </a:ln>
                  </pic:spPr>
                </pic:pic>
              </a:graphicData>
            </a:graphic>
          </wp:inline>
        </w:drawing>
      </w:r>
    </w:p>
    <w:p w:rsidR="00CF128D" w:rsidRPr="00734B5C" w:rsidRDefault="00CF128D" w:rsidP="00CF128D">
      <w:pPr>
        <w:rPr>
          <w:b/>
          <w:sz w:val="28"/>
          <w:szCs w:val="28"/>
        </w:rPr>
      </w:pPr>
      <w:r>
        <w:rPr>
          <w:rFonts w:ascii="Felix Titling" w:hAnsi="Felix Titling" w:cs="Felix Titling"/>
          <w:noProof/>
          <w:color w:val="4C4C4C"/>
        </w:rPr>
        <w:t xml:space="preserve"> </w:t>
      </w:r>
    </w:p>
    <w:p w:rsidR="00CF128D" w:rsidRDefault="00E7323E" w:rsidP="00CF128D">
      <w:pPr>
        <w:jc w:val="center"/>
        <w:rPr>
          <w:b/>
          <w:sz w:val="24"/>
          <w:szCs w:val="24"/>
        </w:rPr>
      </w:pPr>
      <w:r>
        <w:rPr>
          <w:b/>
          <w:sz w:val="24"/>
          <w:szCs w:val="24"/>
        </w:rPr>
        <w:t>32</w:t>
      </w:r>
      <w:r w:rsidRPr="00E7323E">
        <w:rPr>
          <w:b/>
          <w:sz w:val="24"/>
          <w:szCs w:val="24"/>
          <w:vertAlign w:val="superscript"/>
        </w:rPr>
        <w:t>nd</w:t>
      </w:r>
      <w:r>
        <w:rPr>
          <w:b/>
          <w:sz w:val="24"/>
          <w:szCs w:val="24"/>
        </w:rPr>
        <w:t xml:space="preserve"> </w:t>
      </w:r>
      <w:r w:rsidR="00CF128D">
        <w:rPr>
          <w:b/>
          <w:sz w:val="24"/>
          <w:szCs w:val="24"/>
        </w:rPr>
        <w:t xml:space="preserve">Annual MOUNTAIN MUSHROOM FESTIVAL </w:t>
      </w:r>
    </w:p>
    <w:p w:rsidR="00687311" w:rsidRDefault="00E7323E" w:rsidP="00CF128D">
      <w:pPr>
        <w:jc w:val="center"/>
        <w:rPr>
          <w:b/>
          <w:sz w:val="24"/>
          <w:szCs w:val="24"/>
        </w:rPr>
      </w:pPr>
      <w:r>
        <w:rPr>
          <w:b/>
          <w:sz w:val="24"/>
          <w:szCs w:val="24"/>
        </w:rPr>
        <w:t xml:space="preserve"> April 27 – 28, 2024</w:t>
      </w:r>
    </w:p>
    <w:p w:rsidR="00687311" w:rsidRDefault="00687311" w:rsidP="00CF128D">
      <w:pPr>
        <w:jc w:val="center"/>
        <w:rPr>
          <w:b/>
          <w:sz w:val="24"/>
          <w:szCs w:val="24"/>
        </w:rPr>
      </w:pPr>
    </w:p>
    <w:p w:rsidR="00687311" w:rsidRDefault="00687311" w:rsidP="00CF128D">
      <w:pPr>
        <w:jc w:val="center"/>
        <w:rPr>
          <w:b/>
          <w:sz w:val="24"/>
          <w:szCs w:val="24"/>
        </w:rPr>
      </w:pPr>
      <w:r>
        <w:rPr>
          <w:b/>
          <w:sz w:val="24"/>
          <w:szCs w:val="24"/>
        </w:rPr>
        <w:t>Fungus 5K and 2K</w:t>
      </w:r>
    </w:p>
    <w:p w:rsidR="00CF128D" w:rsidRDefault="00E7323E" w:rsidP="00CF128D">
      <w:pPr>
        <w:jc w:val="center"/>
        <w:rPr>
          <w:b/>
          <w:sz w:val="24"/>
          <w:szCs w:val="24"/>
        </w:rPr>
      </w:pPr>
      <w:r>
        <w:rPr>
          <w:b/>
          <w:sz w:val="24"/>
          <w:szCs w:val="24"/>
        </w:rPr>
        <w:t>Saturday, April 27, 2024</w:t>
      </w:r>
      <w:r w:rsidR="00CF128D">
        <w:rPr>
          <w:b/>
          <w:sz w:val="24"/>
          <w:szCs w:val="24"/>
        </w:rPr>
        <w:t xml:space="preserve">      2K – 8:30 a.m. / 5K - 9 a.m.</w:t>
      </w:r>
    </w:p>
    <w:p w:rsidR="00CF128D" w:rsidRDefault="00CF128D" w:rsidP="00CF128D">
      <w:pPr>
        <w:jc w:val="center"/>
        <w:rPr>
          <w:b/>
          <w:sz w:val="24"/>
          <w:szCs w:val="24"/>
        </w:rPr>
      </w:pPr>
    </w:p>
    <w:p w:rsidR="00CF128D" w:rsidRPr="00AF7074" w:rsidRDefault="00CF128D" w:rsidP="00CF128D">
      <w:pPr>
        <w:jc w:val="center"/>
        <w:rPr>
          <w:sz w:val="20"/>
          <w:szCs w:val="20"/>
        </w:rPr>
      </w:pPr>
      <w:r w:rsidRPr="00AF7074">
        <w:rPr>
          <w:i/>
          <w:sz w:val="20"/>
          <w:szCs w:val="20"/>
        </w:rPr>
        <w:t xml:space="preserve">Irvine City Hall, 101 Chestnut St., Irvine, Ky. 40336   </w:t>
      </w:r>
      <w:r>
        <w:rPr>
          <w:sz w:val="20"/>
          <w:szCs w:val="20"/>
        </w:rPr>
        <w:t>606 723-2554</w:t>
      </w:r>
    </w:p>
    <w:p w:rsidR="00CF128D" w:rsidRDefault="00CF128D" w:rsidP="00CF128D">
      <w:pPr>
        <w:jc w:val="center"/>
        <w:rPr>
          <w:rStyle w:val="Hyperlink"/>
          <w:color w:val="auto"/>
          <w:sz w:val="20"/>
          <w:szCs w:val="20"/>
        </w:rPr>
      </w:pPr>
      <w:r w:rsidRPr="00AF7074">
        <w:rPr>
          <w:sz w:val="20"/>
          <w:szCs w:val="20"/>
        </w:rPr>
        <w:t>Email:</w:t>
      </w:r>
      <w:r>
        <w:rPr>
          <w:sz w:val="20"/>
          <w:szCs w:val="20"/>
        </w:rPr>
        <w:t xml:space="preserve">  </w:t>
      </w:r>
      <w:hyperlink r:id="rId9" w:history="1">
        <w:r w:rsidRPr="004D7907">
          <w:rPr>
            <w:rStyle w:val="Hyperlink"/>
            <w:sz w:val="20"/>
            <w:szCs w:val="20"/>
          </w:rPr>
          <w:t>mushroomfestival@irvineonline.net</w:t>
        </w:r>
      </w:hyperlink>
      <w:r>
        <w:rPr>
          <w:sz w:val="20"/>
          <w:szCs w:val="20"/>
        </w:rPr>
        <w:t xml:space="preserve"> </w:t>
      </w:r>
      <w:r>
        <w:rPr>
          <w:rStyle w:val="Hyperlink"/>
          <w:color w:val="2E74B5" w:themeColor="accent1" w:themeShade="BF"/>
          <w:sz w:val="20"/>
          <w:szCs w:val="20"/>
          <w:u w:val="none"/>
        </w:rPr>
        <w:t xml:space="preserve">     </w:t>
      </w:r>
      <w:r w:rsidRPr="00FD6296">
        <w:rPr>
          <w:sz w:val="20"/>
          <w:szCs w:val="20"/>
        </w:rPr>
        <w:t>Website</w:t>
      </w:r>
      <w:r w:rsidRPr="00E2739A">
        <w:rPr>
          <w:sz w:val="20"/>
          <w:szCs w:val="20"/>
        </w:rPr>
        <w:t xml:space="preserve">: </w:t>
      </w:r>
      <w:r>
        <w:rPr>
          <w:sz w:val="20"/>
          <w:szCs w:val="20"/>
        </w:rPr>
        <w:t xml:space="preserve"> </w:t>
      </w:r>
      <w:hyperlink r:id="rId10" w:history="1">
        <w:r w:rsidRPr="004D7907">
          <w:rPr>
            <w:rStyle w:val="Hyperlink"/>
            <w:sz w:val="20"/>
            <w:szCs w:val="20"/>
          </w:rPr>
          <w:t>www.mountainmushroomfest.org</w:t>
        </w:r>
      </w:hyperlink>
      <w:r>
        <w:rPr>
          <w:sz w:val="20"/>
          <w:szCs w:val="20"/>
        </w:rPr>
        <w:t xml:space="preserve"> </w:t>
      </w:r>
    </w:p>
    <w:p w:rsidR="00CF128D" w:rsidRDefault="00CF128D" w:rsidP="00CF128D">
      <w:pPr>
        <w:jc w:val="center"/>
        <w:rPr>
          <w:rStyle w:val="Hyperlink"/>
          <w:color w:val="auto"/>
          <w:sz w:val="20"/>
          <w:szCs w:val="20"/>
        </w:rPr>
      </w:pPr>
    </w:p>
    <w:p w:rsidR="00CF128D" w:rsidRDefault="00CF128D" w:rsidP="00CF128D">
      <w:pPr>
        <w:jc w:val="center"/>
        <w:rPr>
          <w:sz w:val="20"/>
          <w:szCs w:val="20"/>
        </w:rPr>
      </w:pPr>
      <w:r>
        <w:rPr>
          <w:noProof/>
        </w:rPr>
        <w:drawing>
          <wp:inline distT="0" distB="0" distL="0" distR="0" wp14:anchorId="2106E477" wp14:editId="20775DFB">
            <wp:extent cx="1480479" cy="415108"/>
            <wp:effectExtent l="0" t="0" r="5715" b="4445"/>
            <wp:docPr id="6" name="Picture 6" descr="Null - Find Us On Facebook,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 Find Us On Facebook, HD Png Download - ki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274" cy="430191"/>
                    </a:xfrm>
                    <a:prstGeom prst="rect">
                      <a:avLst/>
                    </a:prstGeom>
                    <a:noFill/>
                    <a:ln>
                      <a:noFill/>
                    </a:ln>
                  </pic:spPr>
                </pic:pic>
              </a:graphicData>
            </a:graphic>
          </wp:inline>
        </w:drawing>
      </w:r>
    </w:p>
    <w:p w:rsidR="00CF128D" w:rsidRPr="00AF7074" w:rsidRDefault="00CF128D" w:rsidP="00CF128D">
      <w:pPr>
        <w:jc w:val="center"/>
        <w:rPr>
          <w:sz w:val="20"/>
          <w:szCs w:val="20"/>
        </w:rPr>
      </w:pPr>
    </w:p>
    <w:p w:rsidR="00CF128D" w:rsidRPr="007E0FEE" w:rsidRDefault="00CF128D" w:rsidP="00CF128D">
      <w:pPr>
        <w:rPr>
          <w:color w:val="000000"/>
          <w:sz w:val="20"/>
          <w:szCs w:val="20"/>
        </w:rPr>
      </w:pPr>
      <w:r w:rsidRPr="007E0FEE">
        <w:rPr>
          <w:color w:val="000000"/>
          <w:sz w:val="20"/>
          <w:szCs w:val="20"/>
        </w:rPr>
        <w:t>The Mountain Mushroom Festival is a celebration of the morel mushroom and Kentucky agates prese</w:t>
      </w:r>
      <w:r>
        <w:rPr>
          <w:color w:val="000000"/>
          <w:sz w:val="20"/>
          <w:szCs w:val="20"/>
        </w:rPr>
        <w:t>nted by the City of Irvine and F</w:t>
      </w:r>
      <w:r w:rsidRPr="007E0FEE">
        <w:rPr>
          <w:color w:val="000000"/>
          <w:sz w:val="20"/>
          <w:szCs w:val="20"/>
        </w:rPr>
        <w:t>estiv</w:t>
      </w:r>
      <w:r>
        <w:rPr>
          <w:color w:val="000000"/>
          <w:sz w:val="20"/>
          <w:szCs w:val="20"/>
        </w:rPr>
        <w:t>al C</w:t>
      </w:r>
      <w:r w:rsidRPr="007E0FEE">
        <w:rPr>
          <w:color w:val="000000"/>
          <w:sz w:val="20"/>
          <w:szCs w:val="20"/>
        </w:rPr>
        <w:t>ommittee.  It provides a weekend of activities and entertainment for everyone.  We would like to invite you to become a part of the fun!</w:t>
      </w:r>
    </w:p>
    <w:p w:rsidR="00CF128D" w:rsidRDefault="00CF128D" w:rsidP="00CF128D">
      <w:pPr>
        <w:rPr>
          <w:color w:val="000000"/>
          <w:sz w:val="24"/>
          <w:szCs w:val="24"/>
        </w:rPr>
      </w:pPr>
    </w:p>
    <w:p w:rsidR="00CF128D" w:rsidRPr="00786D10" w:rsidRDefault="00CF128D" w:rsidP="00CF128D">
      <w:pPr>
        <w:rPr>
          <w:color w:val="000000"/>
          <w:u w:val="single"/>
        </w:rPr>
      </w:pPr>
      <w:r w:rsidRPr="00786D10">
        <w:rPr>
          <w:color w:val="000000"/>
          <w:u w:val="single"/>
        </w:rPr>
        <w:t>Race Day Activities:</w:t>
      </w:r>
    </w:p>
    <w:p w:rsidR="00CF128D" w:rsidRPr="00786D10" w:rsidRDefault="00CF128D" w:rsidP="00CF128D">
      <w:pPr>
        <w:rPr>
          <w:color w:val="000000"/>
        </w:rPr>
      </w:pPr>
      <w:r w:rsidRPr="00786D10">
        <w:rPr>
          <w:color w:val="000000"/>
        </w:rPr>
        <w:t xml:space="preserve">     Race Day Registration/Check-In:  7:30 a.m. until 9 a.m. at corner of </w:t>
      </w:r>
      <w:r>
        <w:rPr>
          <w:color w:val="000000"/>
        </w:rPr>
        <w:t xml:space="preserve">199 </w:t>
      </w:r>
      <w:r w:rsidRPr="00786D10">
        <w:rPr>
          <w:color w:val="000000"/>
        </w:rPr>
        <w:t>Broadway &amp; Estill Ave., Irvine.  (GPS coordinates:  37.69915, -83.97064)  Race starting time:  8:30 a.m. for 2K and 9 a.m. for 5K. Awards will be given following the race at the finish line.  Snacks and drinks will be served at the finish line.</w:t>
      </w:r>
    </w:p>
    <w:p w:rsidR="00CF128D" w:rsidRPr="00786D10" w:rsidRDefault="00CF128D" w:rsidP="00CF128D">
      <w:pPr>
        <w:rPr>
          <w:color w:val="000000"/>
        </w:rPr>
      </w:pPr>
    </w:p>
    <w:p w:rsidR="00CF128D" w:rsidRPr="00786D10" w:rsidRDefault="00CF128D" w:rsidP="00CF128D">
      <w:pPr>
        <w:rPr>
          <w:color w:val="000000"/>
          <w:u w:val="single"/>
        </w:rPr>
      </w:pPr>
      <w:r w:rsidRPr="00786D10">
        <w:rPr>
          <w:color w:val="000000"/>
          <w:u w:val="single"/>
        </w:rPr>
        <w:t>Race Staff:</w:t>
      </w:r>
    </w:p>
    <w:p w:rsidR="00CF128D" w:rsidRPr="00786D10" w:rsidRDefault="00CF128D" w:rsidP="00CF128D">
      <w:pPr>
        <w:rPr>
          <w:color w:val="000000"/>
        </w:rPr>
      </w:pPr>
      <w:r w:rsidRPr="00786D10">
        <w:rPr>
          <w:color w:val="000000"/>
        </w:rPr>
        <w:t xml:space="preserve">     The staff from John’s Run/Walk Shop in Lexington will be supervising the sanctioned race.</w:t>
      </w:r>
    </w:p>
    <w:p w:rsidR="00CF128D" w:rsidRDefault="00BF5510" w:rsidP="00CF128D">
      <w:pPr>
        <w:rPr>
          <w:color w:val="000000"/>
        </w:rPr>
      </w:pPr>
      <w:r>
        <w:rPr>
          <w:color w:val="000000"/>
        </w:rPr>
        <w:t xml:space="preserve">     Good Time Races (</w:t>
      </w:r>
      <w:hyperlink r:id="rId12" w:history="1">
        <w:r w:rsidRPr="00BF5510">
          <w:rPr>
            <w:rStyle w:val="Hyperlink"/>
            <w:color w:val="2F5496" w:themeColor="accent5" w:themeShade="BF"/>
            <w:sz w:val="24"/>
            <w:szCs w:val="24"/>
          </w:rPr>
          <w:t>www.gtraces.com</w:t>
        </w:r>
      </w:hyperlink>
      <w:r>
        <w:rPr>
          <w:color w:val="000000"/>
        </w:rPr>
        <w:t>) are doing online registration.</w:t>
      </w:r>
    </w:p>
    <w:p w:rsidR="00BF5510" w:rsidRPr="00786D10" w:rsidRDefault="00BF5510" w:rsidP="00CF128D">
      <w:pPr>
        <w:rPr>
          <w:color w:val="000000"/>
        </w:rPr>
      </w:pPr>
    </w:p>
    <w:p w:rsidR="00CF128D" w:rsidRPr="00786D10" w:rsidRDefault="00CF128D" w:rsidP="00CF128D">
      <w:pPr>
        <w:rPr>
          <w:color w:val="000000"/>
          <w:u w:val="single"/>
        </w:rPr>
      </w:pPr>
      <w:r w:rsidRPr="00786D10">
        <w:rPr>
          <w:color w:val="000000"/>
          <w:u w:val="single"/>
        </w:rPr>
        <w:t>Assisting Organization:</w:t>
      </w:r>
    </w:p>
    <w:p w:rsidR="00CF128D" w:rsidRPr="00786D10" w:rsidRDefault="00CF128D" w:rsidP="00CF128D">
      <w:pPr>
        <w:rPr>
          <w:color w:val="000000"/>
        </w:rPr>
      </w:pPr>
      <w:r w:rsidRPr="00786D10">
        <w:rPr>
          <w:color w:val="000000"/>
        </w:rPr>
        <w:t xml:space="preserve">     The Kiwanis Club of Irvine-Ravenna will assist with the race.</w:t>
      </w:r>
    </w:p>
    <w:p w:rsidR="00CF128D" w:rsidRPr="00786D10" w:rsidRDefault="00CF128D" w:rsidP="00CF128D">
      <w:pPr>
        <w:rPr>
          <w:color w:val="000000"/>
        </w:rPr>
      </w:pPr>
    </w:p>
    <w:p w:rsidR="00CF128D" w:rsidRPr="00786D10" w:rsidRDefault="00CF128D" w:rsidP="00CF128D">
      <w:pPr>
        <w:rPr>
          <w:color w:val="000000"/>
        </w:rPr>
      </w:pPr>
      <w:r w:rsidRPr="00786D10">
        <w:rPr>
          <w:color w:val="000000"/>
          <w:u w:val="single"/>
        </w:rPr>
        <w:t>Entry Fee:</w:t>
      </w:r>
      <w:r w:rsidRPr="00786D10">
        <w:rPr>
          <w:color w:val="000000"/>
        </w:rPr>
        <w:t xml:space="preserve">   </w:t>
      </w:r>
    </w:p>
    <w:p w:rsidR="0089288F" w:rsidRDefault="00CF128D" w:rsidP="00CF128D">
      <w:pPr>
        <w:rPr>
          <w:color w:val="000000"/>
        </w:rPr>
      </w:pPr>
      <w:r w:rsidRPr="00786D10">
        <w:rPr>
          <w:color w:val="000000"/>
        </w:rPr>
        <w:t xml:space="preserve">    Make check/money order payable to Mountain Mushroom Festival and return to Irvine City Hall</w:t>
      </w:r>
      <w:r w:rsidR="0089288F">
        <w:rPr>
          <w:color w:val="000000"/>
        </w:rPr>
        <w:t xml:space="preserve"> or register online at </w:t>
      </w:r>
    </w:p>
    <w:p w:rsidR="0089288F" w:rsidRDefault="005B0A58" w:rsidP="0089288F">
      <w:pPr>
        <w:rPr>
          <w:rFonts w:ascii="Verdana" w:eastAsia="Times New Roman" w:hAnsi="Verdana"/>
          <w:color w:val="000000"/>
          <w:sz w:val="20"/>
          <w:szCs w:val="20"/>
        </w:rPr>
      </w:pPr>
      <w:hyperlink r:id="rId13" w:history="1">
        <w:r w:rsidR="00F6547F" w:rsidRPr="00CF25B0">
          <w:rPr>
            <w:rStyle w:val="Hyperlink"/>
            <w:rFonts w:ascii="Verdana" w:eastAsia="Times New Roman" w:hAnsi="Verdana"/>
            <w:sz w:val="20"/>
            <w:szCs w:val="20"/>
          </w:rPr>
          <w:t>https://runsignup.com/Race/KY/Irvine/Fungus5K2K</w:t>
        </w:r>
      </w:hyperlink>
      <w:r w:rsidR="00F6547F">
        <w:rPr>
          <w:rFonts w:ascii="Verdana" w:eastAsia="Times New Roman" w:hAnsi="Verdana"/>
          <w:color w:val="000000"/>
          <w:sz w:val="20"/>
          <w:szCs w:val="20"/>
        </w:rPr>
        <w:t>.</w:t>
      </w:r>
    </w:p>
    <w:p w:rsidR="00CF128D" w:rsidRPr="00786D10" w:rsidRDefault="00CF128D" w:rsidP="00CF128D">
      <w:pPr>
        <w:rPr>
          <w:color w:val="000000"/>
        </w:rPr>
      </w:pPr>
    </w:p>
    <w:p w:rsidR="00CF128D" w:rsidRPr="00786D10" w:rsidRDefault="00821843" w:rsidP="00CF128D">
      <w:pPr>
        <w:rPr>
          <w:color w:val="000000"/>
        </w:rPr>
      </w:pPr>
      <w:r>
        <w:rPr>
          <w:color w:val="000000"/>
        </w:rPr>
        <w:t>5K:  $25</w:t>
      </w:r>
      <w:r w:rsidR="00C737D1">
        <w:rPr>
          <w:color w:val="000000"/>
        </w:rPr>
        <w:t xml:space="preserve"> </w:t>
      </w:r>
    </w:p>
    <w:p w:rsidR="00CF128D" w:rsidRPr="00786D10" w:rsidRDefault="00CF128D" w:rsidP="00CF128D">
      <w:pPr>
        <w:rPr>
          <w:color w:val="000000"/>
        </w:rPr>
      </w:pPr>
      <w:r>
        <w:rPr>
          <w:color w:val="000000"/>
        </w:rPr>
        <w:t xml:space="preserve">2K:  </w:t>
      </w:r>
      <w:r w:rsidR="009B05E1">
        <w:rPr>
          <w:color w:val="000000"/>
        </w:rPr>
        <w:t>$20</w:t>
      </w:r>
    </w:p>
    <w:p w:rsidR="00CF128D" w:rsidRPr="00786D10" w:rsidRDefault="00CF128D" w:rsidP="00CF128D">
      <w:pPr>
        <w:rPr>
          <w:color w:val="000000"/>
        </w:rPr>
      </w:pPr>
    </w:p>
    <w:p w:rsidR="00CF128D" w:rsidRPr="00786D10" w:rsidRDefault="00CF128D" w:rsidP="00CF128D">
      <w:pPr>
        <w:rPr>
          <w:color w:val="000000"/>
        </w:rPr>
      </w:pPr>
      <w:r w:rsidRPr="00786D10">
        <w:rPr>
          <w:color w:val="000000"/>
          <w:u w:val="single"/>
        </w:rPr>
        <w:t>T-Shirt</w:t>
      </w:r>
      <w:r w:rsidRPr="00786D10">
        <w:rPr>
          <w:color w:val="000000"/>
        </w:rPr>
        <w:t xml:space="preserve">:  </w:t>
      </w:r>
      <w:r>
        <w:rPr>
          <w:color w:val="000000"/>
        </w:rPr>
        <w:t>The f</w:t>
      </w:r>
      <w:r w:rsidRPr="00786D10">
        <w:rPr>
          <w:color w:val="000000"/>
        </w:rPr>
        <w:t xml:space="preserve">ee includes </w:t>
      </w:r>
      <w:r>
        <w:rPr>
          <w:color w:val="000000"/>
        </w:rPr>
        <w:t xml:space="preserve">a </w:t>
      </w:r>
      <w:r w:rsidRPr="00786D10">
        <w:rPr>
          <w:color w:val="000000"/>
        </w:rPr>
        <w:t>t-shirt with</w:t>
      </w:r>
      <w:r>
        <w:rPr>
          <w:color w:val="000000"/>
        </w:rPr>
        <w:t xml:space="preserve"> a running Morel</w:t>
      </w:r>
      <w:r w:rsidRPr="00786D10">
        <w:rPr>
          <w:color w:val="000000"/>
        </w:rPr>
        <w:t>.  Shirt size availability depends on the number registered.  Those who pre-register will have their t-shirt reserved and bagged at the pre-registration table at check-in if not</w:t>
      </w:r>
      <w:r w:rsidR="0089288F">
        <w:rPr>
          <w:color w:val="000000"/>
        </w:rPr>
        <w:t xml:space="preserve"> picked up before the race</w:t>
      </w:r>
      <w:r w:rsidRPr="00786D10">
        <w:rPr>
          <w:color w:val="000000"/>
        </w:rPr>
        <w:t xml:space="preserve"> at city hall.  Register early to guarantee getting your t-shirt size.  </w:t>
      </w:r>
      <w:r w:rsidRPr="00786D10">
        <w:rPr>
          <w:b/>
          <w:color w:val="000000"/>
        </w:rPr>
        <w:t>Check your t-shirt size on the registration form</w:t>
      </w:r>
      <w:r w:rsidRPr="00786D10">
        <w:rPr>
          <w:color w:val="000000"/>
        </w:rPr>
        <w:t>.</w:t>
      </w:r>
    </w:p>
    <w:p w:rsidR="00CF128D" w:rsidRPr="00786D10" w:rsidRDefault="00CF128D" w:rsidP="00CF128D">
      <w:pPr>
        <w:rPr>
          <w:color w:val="000000"/>
        </w:rPr>
      </w:pPr>
      <w:r w:rsidRPr="00786D10">
        <w:rPr>
          <w:color w:val="000000"/>
          <w:u w:val="single"/>
        </w:rPr>
        <w:t xml:space="preserve">  </w:t>
      </w:r>
    </w:p>
    <w:p w:rsidR="00CF128D" w:rsidRPr="00786D10" w:rsidRDefault="00CF128D" w:rsidP="00CF128D">
      <w:pPr>
        <w:rPr>
          <w:color w:val="000000"/>
          <w:u w:val="single"/>
        </w:rPr>
      </w:pPr>
      <w:r w:rsidRPr="00786D10">
        <w:rPr>
          <w:color w:val="000000"/>
          <w:u w:val="single"/>
        </w:rPr>
        <w:t>Race Course:</w:t>
      </w:r>
    </w:p>
    <w:p w:rsidR="00CF128D" w:rsidRPr="00786D10" w:rsidRDefault="00CF128D" w:rsidP="00CF128D">
      <w:pPr>
        <w:rPr>
          <w:color w:val="000000"/>
        </w:rPr>
      </w:pPr>
      <w:r w:rsidRPr="00786D10">
        <w:rPr>
          <w:color w:val="000000"/>
        </w:rPr>
        <w:t xml:space="preserve">     5K:  The course starts at the Irvine School Apartments, 223 Broadway, (corner of Broadway and Lilly Avenue).  It continues on Broadway, through the booth area. </w:t>
      </w:r>
    </w:p>
    <w:p w:rsidR="00CF128D" w:rsidRPr="00786D10" w:rsidRDefault="00CF128D" w:rsidP="00CF128D">
      <w:pPr>
        <w:pStyle w:val="ListParagraph"/>
        <w:numPr>
          <w:ilvl w:val="0"/>
          <w:numId w:val="27"/>
        </w:numPr>
        <w:rPr>
          <w:color w:val="000000"/>
        </w:rPr>
      </w:pPr>
      <w:r w:rsidRPr="00786D10">
        <w:rPr>
          <w:color w:val="000000"/>
        </w:rPr>
        <w:t xml:space="preserve">Turn left on Court Street </w:t>
      </w:r>
    </w:p>
    <w:p w:rsidR="00CF128D" w:rsidRPr="00786D10" w:rsidRDefault="00CF128D" w:rsidP="00CF128D">
      <w:pPr>
        <w:pStyle w:val="ListParagraph"/>
        <w:numPr>
          <w:ilvl w:val="0"/>
          <w:numId w:val="27"/>
        </w:numPr>
        <w:rPr>
          <w:color w:val="000000"/>
        </w:rPr>
      </w:pPr>
      <w:r w:rsidRPr="00786D10">
        <w:rPr>
          <w:color w:val="000000"/>
        </w:rPr>
        <w:t>Turn  left on River Drive</w:t>
      </w:r>
    </w:p>
    <w:p w:rsidR="00CF128D" w:rsidRPr="00786D10" w:rsidRDefault="00CF128D" w:rsidP="00CF128D">
      <w:pPr>
        <w:pStyle w:val="ListParagraph"/>
        <w:numPr>
          <w:ilvl w:val="0"/>
          <w:numId w:val="27"/>
        </w:numPr>
        <w:rPr>
          <w:color w:val="000000"/>
        </w:rPr>
      </w:pPr>
      <w:r w:rsidRPr="00786D10">
        <w:rPr>
          <w:color w:val="000000"/>
        </w:rPr>
        <w:t>Turn left on 8</w:t>
      </w:r>
      <w:r w:rsidRPr="00786D10">
        <w:rPr>
          <w:color w:val="000000"/>
          <w:vertAlign w:val="superscript"/>
        </w:rPr>
        <w:t>th</w:t>
      </w:r>
      <w:r w:rsidRPr="00786D10">
        <w:rPr>
          <w:color w:val="000000"/>
        </w:rPr>
        <w:t xml:space="preserve"> Street in Ravenna </w:t>
      </w:r>
    </w:p>
    <w:p w:rsidR="00CF128D" w:rsidRPr="00786D10" w:rsidRDefault="00CF128D" w:rsidP="00CF128D">
      <w:pPr>
        <w:pStyle w:val="ListParagraph"/>
        <w:numPr>
          <w:ilvl w:val="0"/>
          <w:numId w:val="27"/>
        </w:numPr>
        <w:rPr>
          <w:color w:val="000000"/>
        </w:rPr>
      </w:pPr>
      <w:r w:rsidRPr="00786D10">
        <w:rPr>
          <w:color w:val="000000"/>
        </w:rPr>
        <w:lastRenderedPageBreak/>
        <w:t>Turn left on Broadway to the finish line at Estill Avenue.  Runners start in front, followed by walkers.  See the race course d</w:t>
      </w:r>
      <w:r w:rsidR="00FB6574">
        <w:rPr>
          <w:color w:val="000000"/>
        </w:rPr>
        <w:t>rawing at the bottom of the</w:t>
      </w:r>
      <w:r w:rsidRPr="00786D10">
        <w:rPr>
          <w:color w:val="000000"/>
        </w:rPr>
        <w:t xml:space="preserve"> page.</w:t>
      </w:r>
    </w:p>
    <w:p w:rsidR="00CF128D" w:rsidRPr="00786D10" w:rsidRDefault="00CF128D" w:rsidP="00CF128D">
      <w:pPr>
        <w:rPr>
          <w:noProof/>
        </w:rPr>
      </w:pPr>
      <w:r w:rsidRPr="00786D10">
        <w:rPr>
          <w:noProof/>
        </w:rPr>
        <w:t>2K:  The cour</w:t>
      </w:r>
      <w:r>
        <w:rPr>
          <w:noProof/>
        </w:rPr>
        <w:t>se starts at the Irvine School A</w:t>
      </w:r>
      <w:r w:rsidRPr="00786D10">
        <w:rPr>
          <w:noProof/>
        </w:rPr>
        <w:t>partments, 223 Broadway, corner of Broadway and Lilly Ave.</w:t>
      </w:r>
    </w:p>
    <w:p w:rsidR="00CF128D" w:rsidRPr="00786D10" w:rsidRDefault="00CF128D" w:rsidP="00CF128D">
      <w:pPr>
        <w:pStyle w:val="ListParagraph"/>
        <w:numPr>
          <w:ilvl w:val="0"/>
          <w:numId w:val="26"/>
        </w:numPr>
        <w:rPr>
          <w:noProof/>
        </w:rPr>
      </w:pPr>
      <w:r w:rsidRPr="00786D10">
        <w:rPr>
          <w:noProof/>
        </w:rPr>
        <w:t xml:space="preserve">Turn left on Lilly Avenue.  </w:t>
      </w:r>
    </w:p>
    <w:p w:rsidR="00CF128D" w:rsidRPr="00786D10" w:rsidRDefault="00CF128D" w:rsidP="00CF128D">
      <w:pPr>
        <w:pStyle w:val="ListParagraph"/>
        <w:numPr>
          <w:ilvl w:val="0"/>
          <w:numId w:val="26"/>
        </w:numPr>
        <w:rPr>
          <w:noProof/>
        </w:rPr>
      </w:pPr>
      <w:r w:rsidRPr="00786D10">
        <w:rPr>
          <w:noProof/>
        </w:rPr>
        <w:t xml:space="preserve">Turn left on River Drive.  </w:t>
      </w:r>
    </w:p>
    <w:p w:rsidR="00CF128D" w:rsidRPr="00786D10" w:rsidRDefault="00CF128D" w:rsidP="00CF128D">
      <w:pPr>
        <w:pStyle w:val="ListParagraph"/>
        <w:numPr>
          <w:ilvl w:val="0"/>
          <w:numId w:val="26"/>
        </w:numPr>
        <w:rPr>
          <w:noProof/>
        </w:rPr>
      </w:pPr>
      <w:r w:rsidRPr="00786D10">
        <w:rPr>
          <w:noProof/>
        </w:rPr>
        <w:t xml:space="preserve">Turn left on Hood Avenue.  </w:t>
      </w:r>
    </w:p>
    <w:p w:rsidR="00CF128D" w:rsidRPr="00786D10" w:rsidRDefault="00CF128D" w:rsidP="00CF128D">
      <w:pPr>
        <w:pStyle w:val="ListParagraph"/>
        <w:numPr>
          <w:ilvl w:val="0"/>
          <w:numId w:val="26"/>
        </w:numPr>
        <w:rPr>
          <w:noProof/>
        </w:rPr>
      </w:pPr>
      <w:r w:rsidRPr="00786D10">
        <w:rPr>
          <w:noProof/>
        </w:rPr>
        <w:t xml:space="preserve">Turn left on Broadway.  </w:t>
      </w:r>
    </w:p>
    <w:p w:rsidR="00CF128D" w:rsidRPr="00786D10" w:rsidRDefault="00CF128D" w:rsidP="00CF128D">
      <w:pPr>
        <w:pStyle w:val="ListParagraph"/>
        <w:numPr>
          <w:ilvl w:val="0"/>
          <w:numId w:val="26"/>
        </w:numPr>
        <w:rPr>
          <w:noProof/>
        </w:rPr>
      </w:pPr>
      <w:r w:rsidRPr="00786D10">
        <w:rPr>
          <w:noProof/>
        </w:rPr>
        <w:t xml:space="preserve">Turn right on North Madison Avenue.  </w:t>
      </w:r>
    </w:p>
    <w:p w:rsidR="00CF128D" w:rsidRPr="00786D10" w:rsidRDefault="00CF128D" w:rsidP="00CF128D">
      <w:pPr>
        <w:pStyle w:val="ListParagraph"/>
        <w:numPr>
          <w:ilvl w:val="0"/>
          <w:numId w:val="26"/>
        </w:numPr>
        <w:rPr>
          <w:noProof/>
        </w:rPr>
      </w:pPr>
      <w:r>
        <w:rPr>
          <w:noProof/>
        </w:rPr>
        <w:t>Turn left on Armour Street (beh</w:t>
      </w:r>
      <w:r w:rsidRPr="00786D10">
        <w:rPr>
          <w:noProof/>
        </w:rPr>
        <w:t>ind Irvine School Apartments</w:t>
      </w:r>
      <w:r>
        <w:rPr>
          <w:noProof/>
        </w:rPr>
        <w:t>)</w:t>
      </w:r>
      <w:r w:rsidRPr="00786D10">
        <w:rPr>
          <w:noProof/>
        </w:rPr>
        <w:t xml:space="preserve">.  </w:t>
      </w:r>
    </w:p>
    <w:p w:rsidR="00CF128D" w:rsidRPr="00786D10" w:rsidRDefault="00CF128D" w:rsidP="00CF128D">
      <w:pPr>
        <w:pStyle w:val="ListParagraph"/>
        <w:numPr>
          <w:ilvl w:val="0"/>
          <w:numId w:val="26"/>
        </w:numPr>
        <w:rPr>
          <w:noProof/>
        </w:rPr>
      </w:pPr>
      <w:r w:rsidRPr="00786D10">
        <w:rPr>
          <w:noProof/>
        </w:rPr>
        <w:t xml:space="preserve">Turn left on North Lilly Avenue.  </w:t>
      </w:r>
    </w:p>
    <w:p w:rsidR="00CF128D" w:rsidRPr="00786D10" w:rsidRDefault="00CF128D" w:rsidP="00CF128D">
      <w:pPr>
        <w:pStyle w:val="ListParagraph"/>
        <w:numPr>
          <w:ilvl w:val="0"/>
          <w:numId w:val="26"/>
        </w:numPr>
        <w:rPr>
          <w:noProof/>
        </w:rPr>
      </w:pPr>
      <w:r w:rsidRPr="00786D10">
        <w:rPr>
          <w:noProof/>
        </w:rPr>
        <w:t>Turn right on Broadway to the finish line at Estill Avenue.</w:t>
      </w:r>
    </w:p>
    <w:p w:rsidR="00CF128D" w:rsidRPr="00786D10" w:rsidRDefault="00CF128D" w:rsidP="00CF128D">
      <w:pPr>
        <w:rPr>
          <w:noProof/>
        </w:rPr>
      </w:pPr>
    </w:p>
    <w:p w:rsidR="00CF128D" w:rsidRPr="00786D10" w:rsidRDefault="00CF128D" w:rsidP="00CF128D">
      <w:pPr>
        <w:rPr>
          <w:noProof/>
        </w:rPr>
      </w:pPr>
      <w:r w:rsidRPr="00786D10">
        <w:rPr>
          <w:noProof/>
          <w:u w:val="single"/>
        </w:rPr>
        <w:t>Age Groups:  Male and Female</w:t>
      </w:r>
    </w:p>
    <w:p w:rsidR="00CF128D" w:rsidRPr="00786D10" w:rsidRDefault="00CF128D" w:rsidP="00CF128D">
      <w:pPr>
        <w:rPr>
          <w:noProof/>
        </w:rPr>
      </w:pPr>
      <w:r w:rsidRPr="00786D10">
        <w:rPr>
          <w:noProof/>
        </w:rPr>
        <w:t xml:space="preserve">  5K:  13 and under     14-16     17-19     20-24     25-29     30-34     35-39     40-44</w:t>
      </w:r>
    </w:p>
    <w:p w:rsidR="00CF128D" w:rsidRPr="00786D10" w:rsidRDefault="00CF128D" w:rsidP="00CF128D">
      <w:pPr>
        <w:rPr>
          <w:noProof/>
        </w:rPr>
      </w:pPr>
      <w:r w:rsidRPr="00786D10">
        <w:rPr>
          <w:noProof/>
        </w:rPr>
        <w:t xml:space="preserve">                                       45-49     50-54     55-59     60-64     65-69     70-74     75+</w:t>
      </w:r>
    </w:p>
    <w:p w:rsidR="00CF128D" w:rsidRPr="00786D10" w:rsidRDefault="00CF128D" w:rsidP="00CF128D">
      <w:pPr>
        <w:rPr>
          <w:noProof/>
        </w:rPr>
      </w:pPr>
    </w:p>
    <w:p w:rsidR="00CF128D" w:rsidRPr="00786D10" w:rsidRDefault="00CF128D" w:rsidP="00CF128D">
      <w:pPr>
        <w:rPr>
          <w:noProof/>
          <w:u w:val="single"/>
        </w:rPr>
      </w:pPr>
      <w:r w:rsidRPr="00786D10">
        <w:rPr>
          <w:noProof/>
          <w:u w:val="single"/>
        </w:rPr>
        <w:t>Medals/Prizes</w:t>
      </w:r>
    </w:p>
    <w:p w:rsidR="00CF128D" w:rsidRPr="00786D10" w:rsidRDefault="00CF128D" w:rsidP="00CF128D">
      <w:pPr>
        <w:rPr>
          <w:noProof/>
        </w:rPr>
      </w:pPr>
      <w:r w:rsidRPr="00786D10">
        <w:rPr>
          <w:noProof/>
        </w:rPr>
        <w:t xml:space="preserve">   5K:</w:t>
      </w:r>
    </w:p>
    <w:p w:rsidR="00CF128D" w:rsidRPr="00786D10" w:rsidRDefault="00CF128D" w:rsidP="00CF128D">
      <w:pPr>
        <w:pStyle w:val="ListParagraph"/>
        <w:numPr>
          <w:ilvl w:val="0"/>
          <w:numId w:val="24"/>
        </w:numPr>
        <w:rPr>
          <w:noProof/>
        </w:rPr>
      </w:pPr>
      <w:r w:rsidRPr="00786D10">
        <w:rPr>
          <w:noProof/>
        </w:rPr>
        <w:t>Medals (gold</w:t>
      </w:r>
      <w:r>
        <w:rPr>
          <w:noProof/>
        </w:rPr>
        <w:t xml:space="preserve"> </w:t>
      </w:r>
      <w:r w:rsidRPr="00786D10">
        <w:rPr>
          <w:noProof/>
        </w:rPr>
        <w:t>-</w:t>
      </w:r>
      <w:r>
        <w:rPr>
          <w:noProof/>
        </w:rPr>
        <w:t xml:space="preserve"> </w:t>
      </w:r>
      <w:r w:rsidRPr="00786D10">
        <w:rPr>
          <w:noProof/>
        </w:rPr>
        <w:t>1</w:t>
      </w:r>
      <w:r w:rsidRPr="00786D10">
        <w:rPr>
          <w:noProof/>
          <w:vertAlign w:val="superscript"/>
        </w:rPr>
        <w:t>st</w:t>
      </w:r>
      <w:r w:rsidRPr="00786D10">
        <w:rPr>
          <w:noProof/>
        </w:rPr>
        <w:t xml:space="preserve"> place, silver</w:t>
      </w:r>
      <w:r>
        <w:rPr>
          <w:noProof/>
        </w:rPr>
        <w:t xml:space="preserve"> </w:t>
      </w:r>
      <w:r w:rsidRPr="00786D10">
        <w:rPr>
          <w:noProof/>
        </w:rPr>
        <w:t>-</w:t>
      </w:r>
      <w:r>
        <w:rPr>
          <w:noProof/>
        </w:rPr>
        <w:t xml:space="preserve"> </w:t>
      </w:r>
      <w:r w:rsidRPr="00786D10">
        <w:rPr>
          <w:noProof/>
        </w:rPr>
        <w:t>2</w:t>
      </w:r>
      <w:r w:rsidRPr="00786D10">
        <w:rPr>
          <w:noProof/>
          <w:vertAlign w:val="superscript"/>
        </w:rPr>
        <w:t>nd</w:t>
      </w:r>
      <w:r w:rsidRPr="00786D10">
        <w:rPr>
          <w:noProof/>
        </w:rPr>
        <w:t xml:space="preserve"> place, bronze</w:t>
      </w:r>
      <w:r>
        <w:rPr>
          <w:noProof/>
        </w:rPr>
        <w:t xml:space="preserve"> </w:t>
      </w:r>
      <w:r w:rsidRPr="00786D10">
        <w:rPr>
          <w:noProof/>
        </w:rPr>
        <w:t>-</w:t>
      </w:r>
      <w:r>
        <w:rPr>
          <w:noProof/>
        </w:rPr>
        <w:t xml:space="preserve"> </w:t>
      </w:r>
      <w:r w:rsidRPr="00786D10">
        <w:rPr>
          <w:noProof/>
        </w:rPr>
        <w:t>3</w:t>
      </w:r>
      <w:r w:rsidRPr="00786D10">
        <w:rPr>
          <w:noProof/>
          <w:vertAlign w:val="superscript"/>
        </w:rPr>
        <w:t>rd</w:t>
      </w:r>
      <w:r w:rsidRPr="00786D10">
        <w:rPr>
          <w:noProof/>
        </w:rPr>
        <w:t xml:space="preserve"> place) will go to the first three femal</w:t>
      </w:r>
      <w:r>
        <w:rPr>
          <w:noProof/>
        </w:rPr>
        <w:t>es and mal</w:t>
      </w:r>
      <w:r w:rsidRPr="00786D10">
        <w:rPr>
          <w:noProof/>
        </w:rPr>
        <w:t>e finishers in the different age divisions.</w:t>
      </w:r>
    </w:p>
    <w:p w:rsidR="00CF128D" w:rsidRPr="00786D10" w:rsidRDefault="00CF128D" w:rsidP="00CF128D">
      <w:pPr>
        <w:pStyle w:val="ListParagraph"/>
        <w:numPr>
          <w:ilvl w:val="0"/>
          <w:numId w:val="24"/>
        </w:numPr>
        <w:rPr>
          <w:noProof/>
        </w:rPr>
      </w:pPr>
      <w:r w:rsidRPr="00786D10">
        <w:rPr>
          <w:noProof/>
        </w:rPr>
        <w:t>The 1</w:t>
      </w:r>
      <w:r w:rsidRPr="00786D10">
        <w:rPr>
          <w:noProof/>
          <w:vertAlign w:val="superscript"/>
        </w:rPr>
        <w:t>st</w:t>
      </w:r>
      <w:r w:rsidRPr="00786D10">
        <w:rPr>
          <w:noProof/>
        </w:rPr>
        <w:t xml:space="preserve"> place female and male runners will receive $50 and an overall winner medal.</w:t>
      </w:r>
    </w:p>
    <w:p w:rsidR="00CF128D" w:rsidRDefault="00CF128D" w:rsidP="00CF128D">
      <w:pPr>
        <w:rPr>
          <w:noProof/>
          <w:u w:val="single"/>
        </w:rPr>
      </w:pPr>
      <w:r w:rsidRPr="00786D10">
        <w:rPr>
          <w:noProof/>
          <w:u w:val="single"/>
        </w:rPr>
        <w:t xml:space="preserve">Irvine Masonic Lodge #37 - Pancake Breakfast </w:t>
      </w:r>
    </w:p>
    <w:p w:rsidR="00CF128D" w:rsidRPr="00786D10" w:rsidRDefault="00CF128D" w:rsidP="00CF128D">
      <w:pPr>
        <w:rPr>
          <w:noProof/>
          <w:u w:val="single"/>
        </w:rPr>
      </w:pPr>
    </w:p>
    <w:p w:rsidR="00CF128D" w:rsidRPr="00786D10" w:rsidRDefault="00CF128D" w:rsidP="00CF128D">
      <w:pPr>
        <w:rPr>
          <w:noProof/>
        </w:rPr>
      </w:pPr>
      <w:r w:rsidRPr="00786D10">
        <w:rPr>
          <w:noProof/>
        </w:rPr>
        <w:t>Pancakes, sausage, bacon, scrambled eggs, juice, milk, and coffee will be served from 7 a.m. to 11 a.m. at the Lodge located next to the starting line o</w:t>
      </w:r>
      <w:r>
        <w:rPr>
          <w:noProof/>
        </w:rPr>
        <w:t>n Broadway.  The cost will be $10</w:t>
      </w:r>
      <w:r w:rsidR="00EB67D9">
        <w:rPr>
          <w:noProof/>
        </w:rPr>
        <w:t xml:space="preserve"> for adults and $7</w:t>
      </w:r>
      <w:r w:rsidRPr="00786D10">
        <w:rPr>
          <w:noProof/>
        </w:rPr>
        <w:t xml:space="preserve"> for children from 5 to 12 years of age.  Child</w:t>
      </w:r>
      <w:r w:rsidR="00EB67D9">
        <w:rPr>
          <w:noProof/>
        </w:rPr>
        <w:t xml:space="preserve">ren 4 and under eat free.  </w:t>
      </w:r>
    </w:p>
    <w:p w:rsidR="00CF128D" w:rsidRPr="00786D10" w:rsidRDefault="00CF128D" w:rsidP="00CF128D">
      <w:pPr>
        <w:rPr>
          <w:noProof/>
        </w:rPr>
      </w:pPr>
    </w:p>
    <w:p w:rsidR="00CF128D" w:rsidRDefault="00CF128D" w:rsidP="00CF128D">
      <w:r>
        <w:rPr>
          <w:noProof/>
        </w:rPr>
        <w:drawing>
          <wp:inline distT="0" distB="0" distL="0" distR="0" wp14:anchorId="1E5D3B3B" wp14:editId="79B60020">
            <wp:extent cx="5943600" cy="2743200"/>
            <wp:effectExtent l="0" t="0" r="0" b="0"/>
            <wp:docPr id="3" name="Picture 3" descr="Email003"/>
            <wp:cNvGraphicFramePr/>
            <a:graphic xmlns:a="http://schemas.openxmlformats.org/drawingml/2006/main">
              <a:graphicData uri="http://schemas.openxmlformats.org/drawingml/2006/picture">
                <pic:pic xmlns:pic="http://schemas.openxmlformats.org/drawingml/2006/picture">
                  <pic:nvPicPr>
                    <pic:cNvPr id="1" name="Picture 1" descr="Email003"/>
                    <pic:cNvPicPr/>
                  </pic:nvPicPr>
                  <pic:blipFill rotWithShape="1">
                    <a:blip r:embed="rId14">
                      <a:extLst>
                        <a:ext uri="{28A0092B-C50C-407E-A947-70E740481C1C}">
                          <a14:useLocalDpi xmlns:a14="http://schemas.microsoft.com/office/drawing/2010/main" val="0"/>
                        </a:ext>
                      </a:extLst>
                    </a:blip>
                    <a:srcRect l="2857" t="66109" r="-619" b="252"/>
                    <a:stretch/>
                  </pic:blipFill>
                  <pic:spPr bwMode="auto">
                    <a:xfrm>
                      <a:off x="0" y="0"/>
                      <a:ext cx="5943600"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4D5679" w:rsidRDefault="004D5679" w:rsidP="00CF128D">
      <w:pPr>
        <w:jc w:val="center"/>
        <w:rPr>
          <w:b/>
          <w:color w:val="000000"/>
          <w:sz w:val="24"/>
          <w:szCs w:val="24"/>
          <w:u w:val="single"/>
        </w:rPr>
      </w:pPr>
    </w:p>
    <w:p w:rsidR="00CF128D" w:rsidRPr="00F26D16" w:rsidRDefault="00CF128D" w:rsidP="00CF128D">
      <w:pPr>
        <w:jc w:val="center"/>
        <w:rPr>
          <w:b/>
          <w:color w:val="000000"/>
          <w:sz w:val="24"/>
          <w:szCs w:val="24"/>
        </w:rPr>
      </w:pPr>
      <w:r w:rsidRPr="00144EF0">
        <w:rPr>
          <w:b/>
          <w:color w:val="000000"/>
          <w:sz w:val="24"/>
          <w:szCs w:val="24"/>
          <w:u w:val="single"/>
        </w:rPr>
        <w:t>5K</w:t>
      </w:r>
      <w:r w:rsidRPr="00F26D16">
        <w:rPr>
          <w:b/>
          <w:color w:val="000000"/>
          <w:sz w:val="24"/>
          <w:szCs w:val="24"/>
        </w:rPr>
        <w:t xml:space="preserve"> -- </w:t>
      </w:r>
      <w:r w:rsidRPr="00144EF0">
        <w:rPr>
          <w:b/>
          <w:color w:val="000000"/>
          <w:sz w:val="24"/>
          <w:szCs w:val="24"/>
          <w:u w:val="single"/>
        </w:rPr>
        <w:t>REGISTRATION</w:t>
      </w:r>
      <w:r w:rsidRPr="00F26D16">
        <w:rPr>
          <w:b/>
          <w:color w:val="000000"/>
          <w:sz w:val="24"/>
          <w:szCs w:val="24"/>
        </w:rPr>
        <w:t xml:space="preserve"> </w:t>
      </w:r>
    </w:p>
    <w:p w:rsidR="00CF128D" w:rsidRDefault="00CF128D" w:rsidP="00CF128D">
      <w:pPr>
        <w:jc w:val="center"/>
        <w:rPr>
          <w:color w:val="000000"/>
          <w:sz w:val="24"/>
          <w:szCs w:val="24"/>
        </w:rPr>
      </w:pPr>
    </w:p>
    <w:p w:rsidR="00CF128D" w:rsidRDefault="00CF128D" w:rsidP="00CF128D">
      <w:pPr>
        <w:jc w:val="center"/>
        <w:rPr>
          <w:color w:val="000000"/>
          <w:sz w:val="24"/>
          <w:szCs w:val="24"/>
        </w:rPr>
      </w:pPr>
      <w:r>
        <w:rPr>
          <w:rFonts w:ascii="Felix Titling" w:hAnsi="Felix Titling" w:cs="Felix Titling"/>
          <w:noProof/>
          <w:color w:val="4C4C4C"/>
        </w:rPr>
        <w:drawing>
          <wp:inline distT="0" distB="0" distL="0" distR="0" wp14:anchorId="562FC695" wp14:editId="01E21ED2">
            <wp:extent cx="46482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noFill/>
                    <a:ln>
                      <a:noFill/>
                    </a:ln>
                  </pic:spPr>
                </pic:pic>
              </a:graphicData>
            </a:graphic>
          </wp:inline>
        </w:drawing>
      </w:r>
    </w:p>
    <w:p w:rsidR="00CF128D" w:rsidRDefault="00E7323E" w:rsidP="00CF128D">
      <w:pPr>
        <w:jc w:val="center"/>
        <w:rPr>
          <w:b/>
          <w:color w:val="000000"/>
          <w:sz w:val="24"/>
          <w:szCs w:val="24"/>
        </w:rPr>
      </w:pPr>
      <w:r>
        <w:rPr>
          <w:b/>
          <w:color w:val="000000"/>
          <w:sz w:val="24"/>
          <w:szCs w:val="24"/>
        </w:rPr>
        <w:t>32</w:t>
      </w:r>
      <w:r w:rsidRPr="00E7323E">
        <w:rPr>
          <w:b/>
          <w:color w:val="000000"/>
          <w:sz w:val="24"/>
          <w:szCs w:val="24"/>
          <w:vertAlign w:val="superscript"/>
        </w:rPr>
        <w:t>nd</w:t>
      </w:r>
      <w:r>
        <w:rPr>
          <w:b/>
          <w:color w:val="000000"/>
          <w:sz w:val="24"/>
          <w:szCs w:val="24"/>
        </w:rPr>
        <w:t xml:space="preserve"> </w:t>
      </w:r>
      <w:r w:rsidR="00CF128D">
        <w:rPr>
          <w:b/>
          <w:color w:val="000000"/>
          <w:sz w:val="24"/>
          <w:szCs w:val="24"/>
        </w:rPr>
        <w:t>Annual MOUNTAIN MUSHROOM FESTIVAL FUNGUS 5K RUN/WALK</w:t>
      </w:r>
    </w:p>
    <w:p w:rsidR="00CF128D" w:rsidRDefault="00E7323E" w:rsidP="00CF128D">
      <w:pPr>
        <w:jc w:val="center"/>
        <w:rPr>
          <w:b/>
          <w:color w:val="000000"/>
          <w:sz w:val="24"/>
          <w:szCs w:val="24"/>
        </w:rPr>
      </w:pPr>
      <w:r>
        <w:rPr>
          <w:b/>
          <w:color w:val="000000"/>
          <w:sz w:val="24"/>
          <w:szCs w:val="24"/>
        </w:rPr>
        <w:t>Saturday, April 27</w:t>
      </w:r>
      <w:r w:rsidR="00687311">
        <w:rPr>
          <w:b/>
          <w:color w:val="000000"/>
          <w:sz w:val="24"/>
          <w:szCs w:val="24"/>
        </w:rPr>
        <w:t>,</w:t>
      </w:r>
      <w:r>
        <w:rPr>
          <w:b/>
          <w:color w:val="000000"/>
          <w:sz w:val="24"/>
          <w:szCs w:val="24"/>
        </w:rPr>
        <w:t xml:space="preserve"> 2024</w:t>
      </w:r>
      <w:r w:rsidR="00CF128D">
        <w:rPr>
          <w:b/>
          <w:color w:val="000000"/>
          <w:sz w:val="24"/>
          <w:szCs w:val="24"/>
        </w:rPr>
        <w:t xml:space="preserve">   9:00 a.m.     Irvine, KY</w:t>
      </w:r>
    </w:p>
    <w:p w:rsidR="00CF128D" w:rsidRDefault="00CF128D" w:rsidP="00CF128D">
      <w:pPr>
        <w:jc w:val="center"/>
        <w:rPr>
          <w:b/>
          <w:color w:val="000000"/>
          <w:sz w:val="24"/>
          <w:szCs w:val="24"/>
        </w:rPr>
      </w:pPr>
    </w:p>
    <w:p w:rsidR="00CF128D" w:rsidRDefault="00CF128D" w:rsidP="00CF128D">
      <w:pPr>
        <w:rPr>
          <w:color w:val="000000"/>
          <w:sz w:val="24"/>
          <w:szCs w:val="24"/>
        </w:rPr>
      </w:pPr>
      <w:r>
        <w:rPr>
          <w:color w:val="000000"/>
          <w:sz w:val="24"/>
          <w:szCs w:val="24"/>
        </w:rPr>
        <w:t>Name: __________________________________________________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Mailing Address: ________________________________________________________________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City: __________________________________ State: _________________ Zip: 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Telephone: (Day) _______________________ (Evening) 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Email: ___________________________________________________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Age at time of race: _______________________ Date of birth: ___________________________</w:t>
      </w:r>
    </w:p>
    <w:p w:rsidR="00CF128D" w:rsidRDefault="00CF128D" w:rsidP="00CF128D">
      <w:pPr>
        <w:rPr>
          <w:color w:val="000000"/>
          <w:sz w:val="24"/>
          <w:szCs w:val="24"/>
        </w:rPr>
      </w:pPr>
    </w:p>
    <w:p w:rsidR="00CF128D" w:rsidRPr="00B829A2" w:rsidRDefault="00CF128D" w:rsidP="00CF128D">
      <w:pPr>
        <w:rPr>
          <w:color w:val="000000"/>
          <w:sz w:val="24"/>
          <w:szCs w:val="24"/>
          <w:u w:val="single"/>
        </w:rPr>
      </w:pPr>
      <w:r w:rsidRPr="00B829A2">
        <w:rPr>
          <w:color w:val="000000"/>
          <w:sz w:val="24"/>
          <w:szCs w:val="24"/>
          <w:u w:val="single"/>
        </w:rPr>
        <w:t>Check the following:</w:t>
      </w:r>
    </w:p>
    <w:p w:rsidR="00CF128D" w:rsidRDefault="00CF128D" w:rsidP="00CF128D">
      <w:pPr>
        <w:numPr>
          <w:ilvl w:val="0"/>
          <w:numId w:val="25"/>
        </w:numPr>
        <w:rPr>
          <w:color w:val="000000"/>
          <w:sz w:val="20"/>
          <w:szCs w:val="20"/>
        </w:rPr>
      </w:pPr>
      <w:r w:rsidRPr="00834022">
        <w:rPr>
          <w:color w:val="000000"/>
          <w:sz w:val="24"/>
          <w:szCs w:val="24"/>
          <w:u w:val="single"/>
        </w:rPr>
        <w:t>Shirt Size</w:t>
      </w:r>
      <w:r>
        <w:rPr>
          <w:color w:val="000000"/>
          <w:sz w:val="24"/>
          <w:szCs w:val="24"/>
        </w:rPr>
        <w:t xml:space="preserve">:  </w:t>
      </w:r>
      <w:r>
        <w:rPr>
          <w:color w:val="000000"/>
          <w:sz w:val="20"/>
          <w:szCs w:val="20"/>
        </w:rPr>
        <w:t>(Availability of shirt sizes dependent on the number who register for the race.)</w:t>
      </w:r>
    </w:p>
    <w:p w:rsidR="00CF128D" w:rsidRPr="002566F4" w:rsidRDefault="00CF128D" w:rsidP="00CF128D">
      <w:pPr>
        <w:rPr>
          <w:color w:val="000000"/>
          <w:sz w:val="20"/>
          <w:szCs w:val="20"/>
        </w:rPr>
      </w:pPr>
    </w:p>
    <w:p w:rsidR="00CF128D" w:rsidRPr="002566F4" w:rsidRDefault="00CF128D" w:rsidP="00CF128D">
      <w:pPr>
        <w:rPr>
          <w:color w:val="000000"/>
          <w:sz w:val="20"/>
          <w:szCs w:val="20"/>
        </w:rPr>
      </w:pPr>
      <w:r w:rsidRPr="002566F4">
        <w:rPr>
          <w:color w:val="000000"/>
          <w:sz w:val="20"/>
          <w:szCs w:val="20"/>
        </w:rPr>
        <w:t xml:space="preserve">  </w:t>
      </w:r>
      <w:r>
        <w:rPr>
          <w:color w:val="000000"/>
          <w:sz w:val="20"/>
          <w:szCs w:val="20"/>
        </w:rPr>
        <w:t xml:space="preserve">   Youth:  Medium</w:t>
      </w:r>
      <w:r w:rsidRPr="002566F4">
        <w:rPr>
          <w:color w:val="000000"/>
          <w:sz w:val="20"/>
          <w:szCs w:val="20"/>
        </w:rPr>
        <w:t>______      Adult</w:t>
      </w:r>
      <w:r>
        <w:rPr>
          <w:color w:val="000000"/>
          <w:sz w:val="20"/>
          <w:szCs w:val="20"/>
        </w:rPr>
        <w:t xml:space="preserve">:  Small ______   </w:t>
      </w:r>
      <w:r w:rsidRPr="002566F4">
        <w:rPr>
          <w:color w:val="000000"/>
          <w:sz w:val="20"/>
          <w:szCs w:val="20"/>
        </w:rPr>
        <w:t xml:space="preserve">Medium ______      Large ______   </w:t>
      </w:r>
      <w:r>
        <w:rPr>
          <w:color w:val="000000"/>
          <w:sz w:val="20"/>
          <w:szCs w:val="20"/>
        </w:rPr>
        <w:t xml:space="preserve">  </w:t>
      </w:r>
      <w:r w:rsidRPr="002566F4">
        <w:rPr>
          <w:color w:val="000000"/>
          <w:sz w:val="20"/>
          <w:szCs w:val="20"/>
        </w:rPr>
        <w:t>XL ______      XXL ______</w:t>
      </w:r>
    </w:p>
    <w:p w:rsidR="00CF128D" w:rsidRPr="005D6A7A" w:rsidRDefault="00CF128D" w:rsidP="00CF128D">
      <w:pPr>
        <w:rPr>
          <w:color w:val="000000"/>
          <w:sz w:val="20"/>
          <w:szCs w:val="20"/>
        </w:rPr>
      </w:pPr>
      <w:r>
        <w:rPr>
          <w:color w:val="000000"/>
          <w:sz w:val="16"/>
          <w:szCs w:val="16"/>
        </w:rPr>
        <w:t xml:space="preserve">     </w:t>
      </w:r>
      <w:r>
        <w:rPr>
          <w:color w:val="000000"/>
          <w:sz w:val="24"/>
          <w:szCs w:val="24"/>
        </w:rPr>
        <w:t xml:space="preserve">  </w:t>
      </w:r>
    </w:p>
    <w:p w:rsidR="00CF128D" w:rsidRPr="002566F4" w:rsidRDefault="00CF128D" w:rsidP="00CF128D">
      <w:pPr>
        <w:rPr>
          <w:color w:val="000000"/>
          <w:sz w:val="20"/>
          <w:szCs w:val="20"/>
        </w:rPr>
      </w:pPr>
      <w:r>
        <w:rPr>
          <w:color w:val="000000"/>
          <w:sz w:val="20"/>
          <w:szCs w:val="20"/>
        </w:rPr>
        <w:t xml:space="preserve">     </w:t>
      </w:r>
      <w:r w:rsidRPr="002566F4">
        <w:rPr>
          <w:color w:val="000000"/>
          <w:sz w:val="20"/>
          <w:szCs w:val="20"/>
        </w:rPr>
        <w:t>Male:  ____________        Female:  ____________</w:t>
      </w:r>
    </w:p>
    <w:p w:rsidR="00CF128D" w:rsidRPr="002566F4" w:rsidRDefault="00CF128D" w:rsidP="00CF128D">
      <w:pPr>
        <w:rPr>
          <w:color w:val="000000"/>
          <w:sz w:val="20"/>
          <w:szCs w:val="20"/>
        </w:rPr>
      </w:pPr>
    </w:p>
    <w:p w:rsidR="00CF128D" w:rsidRDefault="00CF128D" w:rsidP="00CF128D">
      <w:pPr>
        <w:numPr>
          <w:ilvl w:val="0"/>
          <w:numId w:val="25"/>
        </w:numPr>
        <w:rPr>
          <w:color w:val="000000"/>
          <w:sz w:val="24"/>
          <w:szCs w:val="24"/>
        </w:rPr>
      </w:pPr>
      <w:r w:rsidRPr="00C86BEF">
        <w:rPr>
          <w:color w:val="000000"/>
          <w:sz w:val="24"/>
          <w:szCs w:val="24"/>
          <w:u w:val="single"/>
        </w:rPr>
        <w:t>Registration Fee</w:t>
      </w:r>
      <w:r>
        <w:rPr>
          <w:color w:val="000000"/>
          <w:sz w:val="24"/>
          <w:szCs w:val="24"/>
        </w:rPr>
        <w:t xml:space="preserve">:   Make check/money order payable to Mountain Mushroom Festival.  </w:t>
      </w:r>
    </w:p>
    <w:p w:rsidR="00CF128D" w:rsidRDefault="00CF128D" w:rsidP="00CF128D">
      <w:pPr>
        <w:rPr>
          <w:color w:val="000000"/>
          <w:sz w:val="24"/>
          <w:szCs w:val="24"/>
        </w:rPr>
      </w:pPr>
      <w:r>
        <w:rPr>
          <w:color w:val="000000"/>
          <w:sz w:val="24"/>
          <w:szCs w:val="24"/>
        </w:rPr>
        <w:t xml:space="preserve">     Return registration form and cash, check or money order to:  </w:t>
      </w:r>
    </w:p>
    <w:p w:rsidR="00CF128D" w:rsidRDefault="00CF128D" w:rsidP="00CF128D">
      <w:pPr>
        <w:rPr>
          <w:color w:val="000000"/>
          <w:sz w:val="24"/>
          <w:szCs w:val="24"/>
        </w:rPr>
      </w:pPr>
      <w:r>
        <w:rPr>
          <w:color w:val="000000"/>
          <w:sz w:val="24"/>
          <w:szCs w:val="24"/>
        </w:rPr>
        <w:t xml:space="preserve">     Irvine City Hall, Fungus 5K Run/Walk, 101 Chestnut St., Irvine, Ky. 40336</w:t>
      </w:r>
      <w:r>
        <w:rPr>
          <w:color w:val="000000"/>
          <w:sz w:val="24"/>
          <w:szCs w:val="24"/>
        </w:rPr>
        <w:tab/>
      </w:r>
      <w:r>
        <w:rPr>
          <w:color w:val="000000"/>
          <w:sz w:val="24"/>
          <w:szCs w:val="24"/>
        </w:rPr>
        <w:tab/>
      </w:r>
      <w:r>
        <w:rPr>
          <w:color w:val="000000"/>
          <w:sz w:val="24"/>
          <w:szCs w:val="24"/>
        </w:rPr>
        <w:tab/>
      </w:r>
    </w:p>
    <w:p w:rsidR="00CF128D" w:rsidRDefault="00CF128D" w:rsidP="00CF128D">
      <w:pPr>
        <w:rPr>
          <w:color w:val="000000"/>
          <w:sz w:val="24"/>
          <w:szCs w:val="24"/>
        </w:rPr>
      </w:pPr>
      <w:r>
        <w:rPr>
          <w:color w:val="000000"/>
          <w:sz w:val="24"/>
          <w:szCs w:val="24"/>
        </w:rPr>
        <w:t xml:space="preserve">          </w:t>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r w:rsidR="00C737D1">
        <w:rPr>
          <w:color w:val="000000"/>
          <w:sz w:val="24"/>
          <w:szCs w:val="24"/>
        </w:rPr>
        <w:t xml:space="preserve">              </w:t>
      </w:r>
      <w:r w:rsidR="00E7323E">
        <w:rPr>
          <w:color w:val="000000"/>
          <w:sz w:val="24"/>
          <w:szCs w:val="24"/>
        </w:rPr>
        <w:t xml:space="preserve">  Registration up until April 27</w:t>
      </w:r>
      <w:r w:rsidR="00C737D1" w:rsidRPr="00C737D1">
        <w:rPr>
          <w:color w:val="000000"/>
          <w:sz w:val="24"/>
          <w:szCs w:val="24"/>
          <w:vertAlign w:val="superscript"/>
        </w:rPr>
        <w:t>th</w:t>
      </w:r>
      <w:r w:rsidR="00C737D1">
        <w:rPr>
          <w:color w:val="000000"/>
          <w:sz w:val="24"/>
          <w:szCs w:val="24"/>
        </w:rPr>
        <w:t xml:space="preserve">:  </w:t>
      </w:r>
      <w:r w:rsidR="00821843">
        <w:rPr>
          <w:color w:val="000000"/>
          <w:sz w:val="24"/>
          <w:szCs w:val="24"/>
        </w:rPr>
        <w:t>$25</w:t>
      </w:r>
      <w:r>
        <w:rPr>
          <w:color w:val="000000"/>
          <w:sz w:val="24"/>
          <w:szCs w:val="24"/>
        </w:rPr>
        <w:t xml:space="preserve"> _______       </w:t>
      </w:r>
    </w:p>
    <w:p w:rsidR="00CF128D" w:rsidRDefault="00CF128D" w:rsidP="00CF128D">
      <w:pPr>
        <w:rPr>
          <w:color w:val="000000"/>
          <w:sz w:val="24"/>
          <w:szCs w:val="24"/>
        </w:rPr>
      </w:pPr>
      <w:r>
        <w:rPr>
          <w:color w:val="000000"/>
          <w:sz w:val="24"/>
          <w:szCs w:val="24"/>
        </w:rPr>
        <w:t xml:space="preserve">         </w:t>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r w:rsidR="00821843">
        <w:rPr>
          <w:color w:val="000000"/>
          <w:sz w:val="24"/>
          <w:szCs w:val="24"/>
        </w:rPr>
        <w:tab/>
      </w:r>
    </w:p>
    <w:p w:rsidR="00CF128D" w:rsidRPr="002566F4" w:rsidRDefault="00CF128D" w:rsidP="00CF128D">
      <w:pPr>
        <w:rPr>
          <w:color w:val="000000"/>
          <w:sz w:val="20"/>
          <w:szCs w:val="20"/>
        </w:rPr>
      </w:pPr>
    </w:p>
    <w:p w:rsidR="00CF128D" w:rsidRPr="00CE03FF" w:rsidRDefault="00CF128D" w:rsidP="00CF128D">
      <w:pPr>
        <w:rPr>
          <w:color w:val="000000"/>
          <w:sz w:val="20"/>
          <w:szCs w:val="20"/>
        </w:rPr>
      </w:pPr>
      <w:r>
        <w:rPr>
          <w:color w:val="000000"/>
          <w:sz w:val="24"/>
          <w:szCs w:val="24"/>
        </w:rPr>
        <w:t xml:space="preserve">Disclaimer:  </w:t>
      </w:r>
      <w:r>
        <w:rPr>
          <w:color w:val="000000"/>
          <w:sz w:val="20"/>
          <w:szCs w:val="20"/>
        </w:rPr>
        <w:t>I understand that there are inherent risks involved in participating in the race and that I will assume all risks and hazards incidental to such participation and we do hereby waive, release, absolve, indemnify and agree to hold blameless the City of Irvine, Organizers, Sponsors, Supervisors, Participants and Staff Personnel.</w:t>
      </w:r>
    </w:p>
    <w:p w:rsidR="00CF128D" w:rsidRPr="00CE03FF" w:rsidRDefault="00CF128D" w:rsidP="00CF128D">
      <w:pPr>
        <w:jc w:val="both"/>
        <w:rPr>
          <w:color w:val="000000"/>
          <w:sz w:val="20"/>
          <w:szCs w:val="20"/>
        </w:rPr>
      </w:pPr>
    </w:p>
    <w:p w:rsidR="00CF128D" w:rsidRDefault="00CF128D" w:rsidP="00CF128D">
      <w:pPr>
        <w:jc w:val="both"/>
        <w:rPr>
          <w:color w:val="000000"/>
          <w:sz w:val="24"/>
          <w:szCs w:val="24"/>
        </w:rPr>
      </w:pPr>
      <w:r>
        <w:rPr>
          <w:color w:val="000000"/>
          <w:sz w:val="24"/>
          <w:szCs w:val="24"/>
        </w:rPr>
        <w:t>Signature: (required) __________________________________ Date: ____________________</w:t>
      </w:r>
    </w:p>
    <w:p w:rsidR="00CF128D" w:rsidRPr="002566F4" w:rsidRDefault="00CF128D" w:rsidP="00CF128D">
      <w:pPr>
        <w:jc w:val="both"/>
        <w:rPr>
          <w:color w:val="000000"/>
          <w:sz w:val="20"/>
          <w:szCs w:val="20"/>
        </w:rPr>
      </w:pPr>
    </w:p>
    <w:p w:rsidR="00CF128D" w:rsidRDefault="00CF128D" w:rsidP="00CF128D">
      <w:pPr>
        <w:jc w:val="both"/>
        <w:rPr>
          <w:color w:val="000000"/>
          <w:sz w:val="24"/>
          <w:szCs w:val="24"/>
        </w:rPr>
      </w:pPr>
      <w:r>
        <w:rPr>
          <w:color w:val="000000"/>
          <w:sz w:val="24"/>
          <w:szCs w:val="24"/>
        </w:rPr>
        <w:t>Parent’s Signature required if under 18 years old _________________________</w:t>
      </w:r>
    </w:p>
    <w:p w:rsidR="00CF128D" w:rsidRPr="002566F4" w:rsidRDefault="00CF128D" w:rsidP="00CF128D">
      <w:pPr>
        <w:jc w:val="both"/>
        <w:rPr>
          <w:color w:val="000000"/>
          <w:sz w:val="20"/>
          <w:szCs w:val="20"/>
        </w:rPr>
      </w:pPr>
    </w:p>
    <w:p w:rsidR="00CF128D" w:rsidRDefault="00CF128D" w:rsidP="00CF128D">
      <w:pPr>
        <w:jc w:val="both"/>
        <w:rPr>
          <w:color w:val="000000"/>
          <w:sz w:val="24"/>
          <w:szCs w:val="24"/>
        </w:rPr>
      </w:pPr>
      <w:r>
        <w:rPr>
          <w:color w:val="000000"/>
          <w:sz w:val="24"/>
          <w:szCs w:val="24"/>
        </w:rPr>
        <w:t>In case of emergency contact:  Name: _____________________ Phone: __________</w:t>
      </w:r>
    </w:p>
    <w:p w:rsidR="00CF128D" w:rsidRDefault="00CF128D" w:rsidP="00CF128D">
      <w:pPr>
        <w:jc w:val="both"/>
        <w:rPr>
          <w:color w:val="000000"/>
          <w:sz w:val="24"/>
          <w:szCs w:val="24"/>
        </w:rPr>
      </w:pPr>
      <w:r>
        <w:rPr>
          <w:color w:val="000000"/>
          <w:sz w:val="24"/>
          <w:szCs w:val="24"/>
        </w:rPr>
        <w:t xml:space="preserve">        Allergies: __________</w:t>
      </w:r>
    </w:p>
    <w:p w:rsidR="00CF128D" w:rsidRDefault="00CF128D" w:rsidP="00CF128D">
      <w:pPr>
        <w:jc w:val="both"/>
        <w:rPr>
          <w:color w:val="000000"/>
          <w:sz w:val="24"/>
          <w:szCs w:val="24"/>
        </w:rPr>
      </w:pPr>
    </w:p>
    <w:p w:rsidR="00CF128D" w:rsidRDefault="00CF128D" w:rsidP="00CF128D">
      <w:pPr>
        <w:jc w:val="both"/>
        <w:rPr>
          <w:color w:val="000000"/>
          <w:sz w:val="16"/>
          <w:szCs w:val="16"/>
        </w:rPr>
      </w:pPr>
    </w:p>
    <w:p w:rsidR="00CF128D" w:rsidRPr="00B45B44" w:rsidRDefault="00CF128D" w:rsidP="00CF128D">
      <w:pPr>
        <w:jc w:val="both"/>
        <w:rPr>
          <w:b/>
          <w:sz w:val="24"/>
          <w:szCs w:val="24"/>
        </w:rPr>
      </w:pPr>
      <w:r>
        <w:rPr>
          <w:color w:val="000000"/>
          <w:sz w:val="16"/>
          <w:szCs w:val="16"/>
        </w:rPr>
        <w:t>For office use:  Date registration received __________</w:t>
      </w:r>
      <w:r w:rsidR="00E7323E">
        <w:rPr>
          <w:color w:val="000000"/>
          <w:sz w:val="16"/>
          <w:szCs w:val="16"/>
        </w:rPr>
        <w:t>_</w:t>
      </w:r>
      <w:r>
        <w:rPr>
          <w:color w:val="000000"/>
          <w:sz w:val="16"/>
          <w:szCs w:val="16"/>
        </w:rPr>
        <w:t xml:space="preserve">__ </w:t>
      </w:r>
      <w:r w:rsidR="00D03581">
        <w:rPr>
          <w:color w:val="000000"/>
          <w:sz w:val="16"/>
          <w:szCs w:val="16"/>
        </w:rPr>
        <w:t xml:space="preserve">    </w:t>
      </w:r>
      <w:r>
        <w:rPr>
          <w:color w:val="000000"/>
          <w:sz w:val="16"/>
          <w:szCs w:val="16"/>
        </w:rPr>
        <w:t xml:space="preserve">Cash or check/money order # ______________ </w:t>
      </w:r>
      <w:r w:rsidR="00E7323E">
        <w:rPr>
          <w:color w:val="000000"/>
          <w:sz w:val="16"/>
          <w:szCs w:val="16"/>
        </w:rPr>
        <w:t xml:space="preserve">     </w:t>
      </w:r>
      <w:r>
        <w:rPr>
          <w:color w:val="000000"/>
          <w:sz w:val="16"/>
          <w:szCs w:val="16"/>
        </w:rPr>
        <w:t>Received shirt:  Yes______ No______</w:t>
      </w: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BF5510" w:rsidRDefault="00BF5510" w:rsidP="00CF128D">
      <w:pPr>
        <w:jc w:val="center"/>
        <w:rPr>
          <w:b/>
          <w:color w:val="000000"/>
          <w:sz w:val="24"/>
          <w:szCs w:val="24"/>
          <w:u w:val="single"/>
        </w:rPr>
      </w:pPr>
    </w:p>
    <w:p w:rsidR="00CF128D" w:rsidRPr="00F26D16" w:rsidRDefault="00CF128D" w:rsidP="00CF128D">
      <w:pPr>
        <w:jc w:val="center"/>
        <w:rPr>
          <w:b/>
          <w:color w:val="000000"/>
          <w:sz w:val="24"/>
          <w:szCs w:val="24"/>
        </w:rPr>
      </w:pPr>
      <w:r w:rsidRPr="000314E5">
        <w:rPr>
          <w:b/>
          <w:color w:val="000000"/>
          <w:sz w:val="24"/>
          <w:szCs w:val="24"/>
          <w:u w:val="single"/>
        </w:rPr>
        <w:t>2K</w:t>
      </w:r>
      <w:r>
        <w:rPr>
          <w:b/>
          <w:color w:val="000000"/>
          <w:sz w:val="24"/>
          <w:szCs w:val="24"/>
        </w:rPr>
        <w:t xml:space="preserve"> </w:t>
      </w:r>
      <w:r w:rsidRPr="00F26D16">
        <w:rPr>
          <w:b/>
          <w:color w:val="000000"/>
          <w:sz w:val="24"/>
          <w:szCs w:val="24"/>
        </w:rPr>
        <w:t xml:space="preserve">-- </w:t>
      </w:r>
      <w:r w:rsidRPr="00144EF0">
        <w:rPr>
          <w:b/>
          <w:color w:val="000000"/>
          <w:sz w:val="24"/>
          <w:szCs w:val="24"/>
          <w:u w:val="single"/>
        </w:rPr>
        <w:t xml:space="preserve">REGISTRATION </w:t>
      </w:r>
    </w:p>
    <w:p w:rsidR="00CF128D" w:rsidRDefault="00CF128D" w:rsidP="00CF128D">
      <w:pPr>
        <w:jc w:val="center"/>
        <w:rPr>
          <w:color w:val="000000"/>
          <w:sz w:val="24"/>
          <w:szCs w:val="24"/>
        </w:rPr>
      </w:pPr>
    </w:p>
    <w:p w:rsidR="00CF128D" w:rsidRDefault="00CF128D" w:rsidP="00CF128D">
      <w:pPr>
        <w:jc w:val="center"/>
        <w:rPr>
          <w:color w:val="000000"/>
          <w:sz w:val="24"/>
          <w:szCs w:val="24"/>
        </w:rPr>
      </w:pPr>
      <w:r>
        <w:rPr>
          <w:rFonts w:ascii="Felix Titling" w:hAnsi="Felix Titling" w:cs="Felix Titling"/>
          <w:noProof/>
          <w:color w:val="4C4C4C"/>
        </w:rPr>
        <w:drawing>
          <wp:inline distT="0" distB="0" distL="0" distR="0" wp14:anchorId="5AC505DA" wp14:editId="537E5270">
            <wp:extent cx="46482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noFill/>
                    <a:ln>
                      <a:noFill/>
                    </a:ln>
                  </pic:spPr>
                </pic:pic>
              </a:graphicData>
            </a:graphic>
          </wp:inline>
        </w:drawing>
      </w:r>
    </w:p>
    <w:p w:rsidR="00CF128D" w:rsidRDefault="00E7323E" w:rsidP="00CF128D">
      <w:pPr>
        <w:jc w:val="center"/>
        <w:rPr>
          <w:b/>
          <w:color w:val="000000"/>
          <w:sz w:val="24"/>
          <w:szCs w:val="24"/>
        </w:rPr>
      </w:pPr>
      <w:r>
        <w:rPr>
          <w:b/>
          <w:color w:val="000000"/>
          <w:sz w:val="24"/>
          <w:szCs w:val="24"/>
        </w:rPr>
        <w:t>32</w:t>
      </w:r>
      <w:r w:rsidRPr="00E7323E">
        <w:rPr>
          <w:b/>
          <w:color w:val="000000"/>
          <w:sz w:val="24"/>
          <w:szCs w:val="24"/>
          <w:vertAlign w:val="superscript"/>
        </w:rPr>
        <w:t>nd</w:t>
      </w:r>
      <w:r>
        <w:rPr>
          <w:b/>
          <w:color w:val="000000"/>
          <w:sz w:val="24"/>
          <w:szCs w:val="24"/>
        </w:rPr>
        <w:t xml:space="preserve"> </w:t>
      </w:r>
      <w:r w:rsidR="00CF128D">
        <w:rPr>
          <w:b/>
          <w:color w:val="000000"/>
          <w:sz w:val="24"/>
          <w:szCs w:val="24"/>
        </w:rPr>
        <w:t>Annual MOUNTAIN MUSHROOM FESTIVAL FUNGUS 2K RUN/WALK</w:t>
      </w:r>
    </w:p>
    <w:p w:rsidR="00CF128D" w:rsidRDefault="00E7323E" w:rsidP="00CF128D">
      <w:pPr>
        <w:jc w:val="center"/>
        <w:rPr>
          <w:b/>
          <w:color w:val="000000"/>
          <w:sz w:val="24"/>
          <w:szCs w:val="24"/>
        </w:rPr>
      </w:pPr>
      <w:r>
        <w:rPr>
          <w:b/>
          <w:color w:val="000000"/>
          <w:sz w:val="24"/>
          <w:szCs w:val="24"/>
        </w:rPr>
        <w:t>Saturday, April 27</w:t>
      </w:r>
      <w:r w:rsidR="0053167B">
        <w:rPr>
          <w:b/>
          <w:color w:val="000000"/>
          <w:sz w:val="24"/>
          <w:szCs w:val="24"/>
        </w:rPr>
        <w:t xml:space="preserve">, </w:t>
      </w:r>
      <w:r>
        <w:rPr>
          <w:b/>
          <w:color w:val="000000"/>
          <w:sz w:val="24"/>
          <w:szCs w:val="24"/>
        </w:rPr>
        <w:t>2024</w:t>
      </w:r>
      <w:r w:rsidR="00CF128D">
        <w:rPr>
          <w:b/>
          <w:color w:val="000000"/>
          <w:sz w:val="24"/>
          <w:szCs w:val="24"/>
        </w:rPr>
        <w:t xml:space="preserve">     8:30 a.m.     Irvine, KY</w:t>
      </w:r>
    </w:p>
    <w:p w:rsidR="00CF128D" w:rsidRPr="002566F4" w:rsidRDefault="00CF128D" w:rsidP="00CF128D">
      <w:pPr>
        <w:jc w:val="center"/>
        <w:rPr>
          <w:b/>
          <w:color w:val="000000"/>
          <w:sz w:val="20"/>
          <w:szCs w:val="20"/>
        </w:rPr>
      </w:pPr>
    </w:p>
    <w:p w:rsidR="00CF128D" w:rsidRDefault="00CF128D" w:rsidP="00CF128D">
      <w:pPr>
        <w:rPr>
          <w:color w:val="000000"/>
          <w:sz w:val="24"/>
          <w:szCs w:val="24"/>
        </w:rPr>
      </w:pPr>
      <w:r>
        <w:rPr>
          <w:color w:val="000000"/>
          <w:sz w:val="24"/>
          <w:szCs w:val="24"/>
        </w:rPr>
        <w:t>Name: __________________________________________________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Mailing Address: ________________________________________________________________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City: __________________________________ State: _________________ Zip: 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Telephone: (Day) _______________________ (Evening) ________________________________</w:t>
      </w:r>
    </w:p>
    <w:p w:rsidR="00CF128D" w:rsidRDefault="00CF128D" w:rsidP="00CF128D">
      <w:pPr>
        <w:rPr>
          <w:color w:val="000000"/>
          <w:sz w:val="24"/>
          <w:szCs w:val="24"/>
        </w:rPr>
      </w:pPr>
    </w:p>
    <w:p w:rsidR="00CF128D" w:rsidRDefault="00CF128D" w:rsidP="00CF128D">
      <w:pPr>
        <w:rPr>
          <w:color w:val="000000"/>
          <w:sz w:val="24"/>
          <w:szCs w:val="24"/>
        </w:rPr>
      </w:pPr>
      <w:r>
        <w:rPr>
          <w:color w:val="000000"/>
          <w:sz w:val="24"/>
          <w:szCs w:val="24"/>
        </w:rPr>
        <w:t>Email: ___________________________________________________</w:t>
      </w:r>
    </w:p>
    <w:p w:rsidR="00CF128D" w:rsidRDefault="00CF128D" w:rsidP="00CF128D">
      <w:pPr>
        <w:rPr>
          <w:color w:val="000000"/>
          <w:sz w:val="24"/>
          <w:szCs w:val="24"/>
        </w:rPr>
      </w:pPr>
    </w:p>
    <w:p w:rsidR="00CF128D" w:rsidRDefault="00CF128D" w:rsidP="00CF128D">
      <w:pPr>
        <w:rPr>
          <w:color w:val="000000"/>
          <w:sz w:val="24"/>
          <w:szCs w:val="24"/>
        </w:rPr>
      </w:pPr>
    </w:p>
    <w:p w:rsidR="00CF128D" w:rsidRPr="00A91648" w:rsidRDefault="00CF128D" w:rsidP="00CF128D">
      <w:pPr>
        <w:rPr>
          <w:color w:val="000000"/>
          <w:sz w:val="20"/>
          <w:szCs w:val="20"/>
        </w:rPr>
      </w:pPr>
    </w:p>
    <w:p w:rsidR="00CF128D" w:rsidRDefault="00CF128D" w:rsidP="00CF128D">
      <w:pPr>
        <w:rPr>
          <w:color w:val="000000"/>
          <w:sz w:val="24"/>
          <w:szCs w:val="24"/>
        </w:rPr>
      </w:pPr>
      <w:r>
        <w:rPr>
          <w:color w:val="000000"/>
          <w:sz w:val="24"/>
          <w:szCs w:val="24"/>
        </w:rPr>
        <w:t>Check the following:</w:t>
      </w:r>
    </w:p>
    <w:p w:rsidR="00CF128D" w:rsidRDefault="00CF128D" w:rsidP="00CF128D">
      <w:pPr>
        <w:rPr>
          <w:color w:val="000000"/>
          <w:sz w:val="20"/>
          <w:szCs w:val="20"/>
        </w:rPr>
      </w:pPr>
      <w:r>
        <w:rPr>
          <w:color w:val="000000"/>
          <w:sz w:val="24"/>
          <w:szCs w:val="24"/>
        </w:rPr>
        <w:t xml:space="preserve">  Shirt Size:  </w:t>
      </w:r>
      <w:r>
        <w:rPr>
          <w:color w:val="000000"/>
          <w:sz w:val="20"/>
          <w:szCs w:val="20"/>
        </w:rPr>
        <w:t>(Availability of shirt sizes dependent on the number who register for the race.)</w:t>
      </w:r>
    </w:p>
    <w:p w:rsidR="00CF128D" w:rsidRPr="002566F4" w:rsidRDefault="00CF128D" w:rsidP="00CF128D">
      <w:pPr>
        <w:rPr>
          <w:color w:val="000000"/>
          <w:sz w:val="20"/>
          <w:szCs w:val="20"/>
        </w:rPr>
      </w:pPr>
    </w:p>
    <w:p w:rsidR="00CF128D" w:rsidRPr="002566F4" w:rsidRDefault="00CF128D" w:rsidP="00CF128D">
      <w:pPr>
        <w:rPr>
          <w:color w:val="000000"/>
          <w:sz w:val="20"/>
          <w:szCs w:val="20"/>
        </w:rPr>
      </w:pPr>
      <w:r w:rsidRPr="002566F4">
        <w:rPr>
          <w:color w:val="000000"/>
          <w:sz w:val="20"/>
          <w:szCs w:val="20"/>
        </w:rPr>
        <w:t xml:space="preserve">  </w:t>
      </w:r>
      <w:r>
        <w:rPr>
          <w:color w:val="000000"/>
          <w:sz w:val="20"/>
          <w:szCs w:val="20"/>
        </w:rPr>
        <w:t xml:space="preserve">      Youth:  Medium</w:t>
      </w:r>
      <w:r w:rsidRPr="002566F4">
        <w:rPr>
          <w:color w:val="000000"/>
          <w:sz w:val="20"/>
          <w:szCs w:val="20"/>
        </w:rPr>
        <w:t>______      Adult</w:t>
      </w:r>
      <w:r>
        <w:rPr>
          <w:color w:val="000000"/>
          <w:sz w:val="20"/>
          <w:szCs w:val="20"/>
        </w:rPr>
        <w:t xml:space="preserve">:  Small ______   </w:t>
      </w:r>
      <w:r w:rsidRPr="002566F4">
        <w:rPr>
          <w:color w:val="000000"/>
          <w:sz w:val="20"/>
          <w:szCs w:val="20"/>
        </w:rPr>
        <w:t xml:space="preserve">Medium ______      Large ______   </w:t>
      </w:r>
      <w:r>
        <w:rPr>
          <w:color w:val="000000"/>
          <w:sz w:val="20"/>
          <w:szCs w:val="20"/>
        </w:rPr>
        <w:t xml:space="preserve">  </w:t>
      </w:r>
      <w:r w:rsidRPr="002566F4">
        <w:rPr>
          <w:color w:val="000000"/>
          <w:sz w:val="20"/>
          <w:szCs w:val="20"/>
        </w:rPr>
        <w:t>XL ______      XXL ______</w:t>
      </w:r>
    </w:p>
    <w:p w:rsidR="00CF128D" w:rsidRPr="005D6A7A" w:rsidRDefault="00CF128D" w:rsidP="00CF128D">
      <w:pPr>
        <w:rPr>
          <w:color w:val="000000"/>
          <w:sz w:val="20"/>
          <w:szCs w:val="20"/>
        </w:rPr>
      </w:pPr>
      <w:r>
        <w:rPr>
          <w:color w:val="000000"/>
          <w:sz w:val="16"/>
          <w:szCs w:val="16"/>
        </w:rPr>
        <w:t xml:space="preserve">     </w:t>
      </w:r>
      <w:r>
        <w:rPr>
          <w:color w:val="000000"/>
          <w:sz w:val="24"/>
          <w:szCs w:val="24"/>
        </w:rPr>
        <w:t xml:space="preserve">  </w:t>
      </w:r>
    </w:p>
    <w:p w:rsidR="00CF128D" w:rsidRPr="002566F4" w:rsidRDefault="00CF128D" w:rsidP="00CF128D">
      <w:pPr>
        <w:rPr>
          <w:color w:val="000000"/>
          <w:sz w:val="20"/>
          <w:szCs w:val="20"/>
        </w:rPr>
      </w:pPr>
      <w:r>
        <w:rPr>
          <w:color w:val="000000"/>
          <w:sz w:val="20"/>
          <w:szCs w:val="20"/>
        </w:rPr>
        <w:t xml:space="preserve">        </w:t>
      </w:r>
      <w:r w:rsidRPr="002566F4">
        <w:rPr>
          <w:color w:val="000000"/>
          <w:sz w:val="20"/>
          <w:szCs w:val="20"/>
        </w:rPr>
        <w:t>Male:  ____________        Female:  ____________</w:t>
      </w:r>
    </w:p>
    <w:p w:rsidR="00CF128D" w:rsidRPr="002566F4" w:rsidRDefault="00CF128D" w:rsidP="00CF128D">
      <w:pPr>
        <w:rPr>
          <w:color w:val="000000"/>
          <w:sz w:val="20"/>
          <w:szCs w:val="20"/>
        </w:rPr>
      </w:pPr>
    </w:p>
    <w:p w:rsidR="00821843" w:rsidRDefault="00CF128D" w:rsidP="00821843">
      <w:pPr>
        <w:rPr>
          <w:color w:val="000000"/>
          <w:sz w:val="24"/>
          <w:szCs w:val="24"/>
        </w:rPr>
      </w:pPr>
      <w:r w:rsidRPr="00C86BEF">
        <w:rPr>
          <w:color w:val="000000"/>
          <w:sz w:val="24"/>
          <w:szCs w:val="24"/>
          <w:u w:val="single"/>
        </w:rPr>
        <w:t>Registration Fee</w:t>
      </w:r>
      <w:r>
        <w:rPr>
          <w:color w:val="000000"/>
          <w:sz w:val="24"/>
          <w:szCs w:val="24"/>
        </w:rPr>
        <w:t>:   Make check payable to Mountain Mushroom Festival.  Return registration form and cash, check or money order to:   Irvine City Hall, Fungus 2K Run/Walk, 101 Chestnut Street, Irvine, Ky. 40336.</w:t>
      </w:r>
      <w:r>
        <w:rPr>
          <w:color w:val="000000"/>
          <w:sz w:val="24"/>
          <w:szCs w:val="24"/>
        </w:rPr>
        <w:tab/>
        <w:t xml:space="preserve">  </w:t>
      </w:r>
    </w:p>
    <w:p w:rsidR="00CF128D" w:rsidRDefault="00CF128D" w:rsidP="00821843">
      <w:pPr>
        <w:rPr>
          <w:color w:val="000000"/>
          <w:sz w:val="24"/>
          <w:szCs w:val="24"/>
        </w:rPr>
      </w:pPr>
      <w:r>
        <w:rPr>
          <w:color w:val="000000"/>
          <w:sz w:val="24"/>
          <w:szCs w:val="24"/>
        </w:rPr>
        <w:t xml:space="preserve">                                         </w:t>
      </w:r>
      <w:r w:rsidR="00821843">
        <w:rPr>
          <w:color w:val="000000"/>
          <w:sz w:val="24"/>
          <w:szCs w:val="24"/>
        </w:rPr>
        <w:t xml:space="preserve">                                            </w:t>
      </w:r>
      <w:r w:rsidR="00483B1F">
        <w:rPr>
          <w:color w:val="000000"/>
          <w:sz w:val="24"/>
          <w:szCs w:val="24"/>
        </w:rPr>
        <w:t xml:space="preserve">                            </w:t>
      </w:r>
      <w:r>
        <w:rPr>
          <w:color w:val="000000"/>
          <w:sz w:val="24"/>
          <w:szCs w:val="24"/>
        </w:rPr>
        <w:t xml:space="preserve"> </w:t>
      </w:r>
      <w:r w:rsidR="00821843">
        <w:rPr>
          <w:color w:val="000000"/>
          <w:sz w:val="24"/>
          <w:szCs w:val="24"/>
        </w:rPr>
        <w:t xml:space="preserve"> </w:t>
      </w:r>
      <w:r w:rsidR="00E7323E">
        <w:rPr>
          <w:color w:val="000000"/>
          <w:sz w:val="24"/>
          <w:szCs w:val="24"/>
        </w:rPr>
        <w:t>Registration up until April 27</w:t>
      </w:r>
      <w:r w:rsidR="005B0A58" w:rsidRPr="005B0A58">
        <w:rPr>
          <w:color w:val="000000"/>
          <w:sz w:val="24"/>
          <w:szCs w:val="24"/>
          <w:vertAlign w:val="superscript"/>
        </w:rPr>
        <w:t>th</w:t>
      </w:r>
      <w:r w:rsidR="00483B1F">
        <w:rPr>
          <w:color w:val="000000"/>
          <w:sz w:val="24"/>
          <w:szCs w:val="24"/>
        </w:rPr>
        <w:t xml:space="preserve">:  </w:t>
      </w:r>
      <w:r w:rsidR="009B05E1">
        <w:rPr>
          <w:color w:val="000000"/>
          <w:sz w:val="24"/>
          <w:szCs w:val="24"/>
        </w:rPr>
        <w:t>$20</w:t>
      </w:r>
      <w:r>
        <w:rPr>
          <w:color w:val="000000"/>
          <w:sz w:val="24"/>
          <w:szCs w:val="24"/>
        </w:rPr>
        <w:t xml:space="preserve"> _______       </w:t>
      </w:r>
    </w:p>
    <w:p w:rsidR="00CF128D" w:rsidRPr="002566F4" w:rsidRDefault="00CF128D" w:rsidP="00CF128D">
      <w:pPr>
        <w:rPr>
          <w:color w:val="000000"/>
          <w:sz w:val="20"/>
          <w:szCs w:val="20"/>
        </w:rPr>
      </w:pPr>
    </w:p>
    <w:p w:rsidR="00CF128D" w:rsidRPr="00CE03FF" w:rsidRDefault="00CF128D" w:rsidP="00CF128D">
      <w:pPr>
        <w:rPr>
          <w:color w:val="000000"/>
          <w:sz w:val="20"/>
          <w:szCs w:val="20"/>
        </w:rPr>
      </w:pPr>
      <w:r>
        <w:rPr>
          <w:color w:val="000000"/>
          <w:sz w:val="24"/>
          <w:szCs w:val="24"/>
        </w:rPr>
        <w:t xml:space="preserve">Disclaimer:  </w:t>
      </w:r>
      <w:r>
        <w:rPr>
          <w:color w:val="000000"/>
          <w:sz w:val="20"/>
          <w:szCs w:val="20"/>
        </w:rPr>
        <w:t>I understand that there are inherent risks involved in participating in the race and that I will assume all risks and hazards incidental to such participation and we do hereby waive, release, absolve, indemnify and agree to hold blameless the City of Irvine, Organizers, Sponsors, Supervisors, Participants and Staff Personnel.</w:t>
      </w:r>
    </w:p>
    <w:p w:rsidR="00CF128D" w:rsidRPr="00CE03FF" w:rsidRDefault="00CF128D" w:rsidP="00CF128D">
      <w:pPr>
        <w:jc w:val="both"/>
        <w:rPr>
          <w:color w:val="000000"/>
          <w:sz w:val="20"/>
          <w:szCs w:val="20"/>
        </w:rPr>
      </w:pPr>
    </w:p>
    <w:p w:rsidR="00CF128D" w:rsidRDefault="00CF128D" w:rsidP="00CF128D">
      <w:pPr>
        <w:jc w:val="both"/>
        <w:rPr>
          <w:color w:val="000000"/>
          <w:sz w:val="24"/>
          <w:szCs w:val="24"/>
        </w:rPr>
      </w:pPr>
      <w:r>
        <w:rPr>
          <w:color w:val="000000"/>
          <w:sz w:val="24"/>
          <w:szCs w:val="24"/>
        </w:rPr>
        <w:t>Signature: (required) __________________________________ Date: ____________________</w:t>
      </w:r>
    </w:p>
    <w:p w:rsidR="00CF128D" w:rsidRPr="002566F4" w:rsidRDefault="00CF128D" w:rsidP="00CF128D">
      <w:pPr>
        <w:jc w:val="both"/>
        <w:rPr>
          <w:color w:val="000000"/>
          <w:sz w:val="20"/>
          <w:szCs w:val="20"/>
        </w:rPr>
      </w:pPr>
    </w:p>
    <w:p w:rsidR="00CF128D" w:rsidRDefault="00CF128D" w:rsidP="00CF128D">
      <w:pPr>
        <w:jc w:val="both"/>
        <w:rPr>
          <w:color w:val="000000"/>
          <w:sz w:val="24"/>
          <w:szCs w:val="24"/>
        </w:rPr>
      </w:pPr>
      <w:r>
        <w:rPr>
          <w:color w:val="000000"/>
          <w:sz w:val="24"/>
          <w:szCs w:val="24"/>
        </w:rPr>
        <w:t>Parent’s Signature required if under 18 years old _________________________</w:t>
      </w:r>
    </w:p>
    <w:p w:rsidR="00CF128D" w:rsidRPr="002566F4" w:rsidRDefault="00CF128D" w:rsidP="00CF128D">
      <w:pPr>
        <w:jc w:val="both"/>
        <w:rPr>
          <w:color w:val="000000"/>
          <w:sz w:val="20"/>
          <w:szCs w:val="20"/>
        </w:rPr>
      </w:pPr>
    </w:p>
    <w:p w:rsidR="00CF128D" w:rsidRDefault="00CF128D" w:rsidP="00CF128D">
      <w:pPr>
        <w:jc w:val="both"/>
        <w:rPr>
          <w:color w:val="000000"/>
          <w:sz w:val="24"/>
          <w:szCs w:val="24"/>
        </w:rPr>
      </w:pPr>
      <w:r>
        <w:rPr>
          <w:color w:val="000000"/>
          <w:sz w:val="24"/>
          <w:szCs w:val="24"/>
        </w:rPr>
        <w:t>In case of emergency contact:</w:t>
      </w:r>
    </w:p>
    <w:p w:rsidR="00CF128D" w:rsidRDefault="00CF128D" w:rsidP="00CF128D">
      <w:pPr>
        <w:jc w:val="both"/>
        <w:rPr>
          <w:color w:val="000000"/>
          <w:sz w:val="24"/>
          <w:szCs w:val="24"/>
        </w:rPr>
      </w:pPr>
      <w:r>
        <w:rPr>
          <w:color w:val="000000"/>
          <w:sz w:val="24"/>
          <w:szCs w:val="24"/>
        </w:rPr>
        <w:t xml:space="preserve">   Name: ____________________ Phone: ___________ Allergies:  ________________________</w:t>
      </w:r>
    </w:p>
    <w:p w:rsidR="00CF128D" w:rsidRDefault="00CF128D" w:rsidP="00CF128D">
      <w:pPr>
        <w:jc w:val="both"/>
        <w:rPr>
          <w:color w:val="000000"/>
          <w:sz w:val="24"/>
          <w:szCs w:val="24"/>
        </w:rPr>
      </w:pPr>
    </w:p>
    <w:p w:rsidR="00CF128D" w:rsidRPr="00B45B44" w:rsidRDefault="00CF128D" w:rsidP="00CF128D">
      <w:pPr>
        <w:jc w:val="both"/>
        <w:rPr>
          <w:b/>
          <w:sz w:val="24"/>
          <w:szCs w:val="24"/>
        </w:rPr>
      </w:pPr>
      <w:r>
        <w:rPr>
          <w:color w:val="000000"/>
          <w:sz w:val="16"/>
          <w:szCs w:val="16"/>
        </w:rPr>
        <w:t>For office use:  Date registration received ________</w:t>
      </w:r>
      <w:r w:rsidR="005B0A58">
        <w:rPr>
          <w:color w:val="000000"/>
          <w:sz w:val="16"/>
          <w:szCs w:val="16"/>
        </w:rPr>
        <w:t>_</w:t>
      </w:r>
      <w:r>
        <w:rPr>
          <w:color w:val="000000"/>
          <w:sz w:val="16"/>
          <w:szCs w:val="16"/>
        </w:rPr>
        <w:t>____ Cash</w:t>
      </w:r>
      <w:r w:rsidRPr="00183B2D">
        <w:rPr>
          <w:color w:val="000000"/>
          <w:sz w:val="16"/>
          <w:szCs w:val="16"/>
        </w:rPr>
        <w:t xml:space="preserve"> </w:t>
      </w:r>
      <w:r>
        <w:rPr>
          <w:color w:val="000000"/>
          <w:sz w:val="16"/>
          <w:szCs w:val="16"/>
        </w:rPr>
        <w:t>or check/money order # ____________</w:t>
      </w:r>
      <w:r w:rsidR="005B0A58">
        <w:rPr>
          <w:color w:val="000000"/>
          <w:sz w:val="16"/>
          <w:szCs w:val="16"/>
        </w:rPr>
        <w:t>_</w:t>
      </w:r>
      <w:bookmarkStart w:id="0" w:name="_GoBack"/>
      <w:bookmarkEnd w:id="0"/>
      <w:r>
        <w:rPr>
          <w:color w:val="000000"/>
          <w:sz w:val="16"/>
          <w:szCs w:val="16"/>
        </w:rPr>
        <w:t>__ Received shirt:  Yes______ No______</w:t>
      </w:r>
    </w:p>
    <w:p w:rsidR="00CF128D" w:rsidRDefault="00CF128D" w:rsidP="00CF128D"/>
    <w:p w:rsidR="00CF128D" w:rsidRDefault="00CF128D" w:rsidP="00CF128D"/>
    <w:p w:rsidR="00A9204E" w:rsidRDefault="00A9204E"/>
    <w:sectPr w:rsidR="00A9204E" w:rsidSect="00BF5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BC77B14"/>
    <w:multiLevelType w:val="hybridMultilevel"/>
    <w:tmpl w:val="205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95985"/>
    <w:multiLevelType w:val="hybridMultilevel"/>
    <w:tmpl w:val="039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1B0B20"/>
    <w:multiLevelType w:val="hybridMultilevel"/>
    <w:tmpl w:val="66CA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654DA8"/>
    <w:multiLevelType w:val="hybridMultilevel"/>
    <w:tmpl w:val="DA2C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6"/>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6"/>
  </w:num>
  <w:num w:numId="24">
    <w:abstractNumId w:val="25"/>
  </w:num>
  <w:num w:numId="25">
    <w:abstractNumId w:val="23"/>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8D"/>
    <w:rsid w:val="0008066A"/>
    <w:rsid w:val="0030537F"/>
    <w:rsid w:val="00483B1F"/>
    <w:rsid w:val="004D5679"/>
    <w:rsid w:val="0053167B"/>
    <w:rsid w:val="005B0A58"/>
    <w:rsid w:val="00645252"/>
    <w:rsid w:val="00687311"/>
    <w:rsid w:val="006D3D74"/>
    <w:rsid w:val="00821843"/>
    <w:rsid w:val="0083569A"/>
    <w:rsid w:val="0089288F"/>
    <w:rsid w:val="008D5617"/>
    <w:rsid w:val="009B05E1"/>
    <w:rsid w:val="00A9204E"/>
    <w:rsid w:val="00BF5510"/>
    <w:rsid w:val="00C45256"/>
    <w:rsid w:val="00C737D1"/>
    <w:rsid w:val="00CA1309"/>
    <w:rsid w:val="00CF128D"/>
    <w:rsid w:val="00D03581"/>
    <w:rsid w:val="00E7323E"/>
    <w:rsid w:val="00EB67D9"/>
    <w:rsid w:val="00F6547F"/>
    <w:rsid w:val="00FB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150F8-F403-4953-B8A8-492091DA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8D"/>
    <w:rPr>
      <w:rFonts w:ascii="Calibri" w:eastAsia="Calibri" w:hAnsi="Calibri" w:cs="Times New Roma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F128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7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nsignup.com/Race/KY/Irvine/Fungus5K2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trac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ountainmushroomfest.org" TargetMode="External"/><Relationship Id="rId4" Type="http://schemas.openxmlformats.org/officeDocument/2006/relationships/numbering" Target="numbering.xml"/><Relationship Id="rId9" Type="http://schemas.openxmlformats.org/officeDocument/2006/relationships/hyperlink" Target="mailto:mushroomfestival@irvineonline.net"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125</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dcterms:created xsi:type="dcterms:W3CDTF">2023-01-14T04:19:00Z</dcterms:created>
  <dcterms:modified xsi:type="dcterms:W3CDTF">2024-01-13T16:03:00Z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