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B1" w:rsidRDefault="00A63FB1" w:rsidP="00B20446">
      <w:pPr>
        <w:ind w:left="1418" w:firstLine="709"/>
        <w:jc w:val="center"/>
        <w:rPr>
          <w:b/>
          <w:bCs/>
          <w:i/>
          <w:iCs/>
          <w:sz w:val="28"/>
          <w:szCs w:val="28"/>
        </w:rPr>
      </w:pPr>
    </w:p>
    <w:p w:rsidR="00B20446" w:rsidRDefault="00B20446" w:rsidP="00B20446">
      <w:pPr>
        <w:ind w:left="1418" w:firstLine="709"/>
        <w:jc w:val="center"/>
        <w:rPr>
          <w:b/>
          <w:bCs/>
          <w:i/>
          <w:iCs/>
          <w:sz w:val="28"/>
          <w:szCs w:val="28"/>
        </w:rPr>
      </w:pPr>
      <w:r>
        <w:rPr>
          <w:rFonts w:ascii="Felix Titling" w:hAnsi="Felix Titling" w:cs="Felix Titling"/>
          <w:noProof/>
          <w:color w:val="4C4C4C"/>
        </w:rPr>
        <w:drawing>
          <wp:anchor distT="0" distB="0" distL="114300" distR="114300" simplePos="0" relativeHeight="251660288" behindDoc="0" locked="0" layoutInCell="1" allowOverlap="1" wp14:anchorId="6FB8C1B6" wp14:editId="1DEC56A9">
            <wp:simplePos x="0" y="0"/>
            <wp:positionH relativeFrom="column">
              <wp:posOffset>5897880</wp:posOffset>
            </wp:positionH>
            <wp:positionV relativeFrom="paragraph">
              <wp:posOffset>-412115</wp:posOffset>
            </wp:positionV>
            <wp:extent cx="487680" cy="693420"/>
            <wp:effectExtent l="0" t="0" r="762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lix Titling" w:hAnsi="Felix Titling" w:cs="Felix Titling"/>
          <w:noProof/>
          <w:color w:val="4C4C4C"/>
        </w:rPr>
        <w:drawing>
          <wp:anchor distT="0" distB="0" distL="0" distR="0" simplePos="0" relativeHeight="251659264" behindDoc="0" locked="0" layoutInCell="1" allowOverlap="1" wp14:anchorId="0EC54878" wp14:editId="4179EA7A">
            <wp:simplePos x="0" y="0"/>
            <wp:positionH relativeFrom="column">
              <wp:posOffset>74295</wp:posOffset>
            </wp:positionH>
            <wp:positionV relativeFrom="paragraph">
              <wp:posOffset>-464185</wp:posOffset>
            </wp:positionV>
            <wp:extent cx="484505" cy="695325"/>
            <wp:effectExtent l="0" t="0" r="0" b="952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Mountain Mushroom Festival Pageant</w:t>
      </w:r>
    </w:p>
    <w:p w:rsidR="00B20446" w:rsidRPr="00D263D7" w:rsidRDefault="00B20446" w:rsidP="00B20446">
      <w:pPr>
        <w:ind w:left="1418" w:firstLine="709"/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&amp; Baby Show</w:t>
      </w:r>
    </w:p>
    <w:p w:rsidR="00B20446" w:rsidRDefault="00B20446" w:rsidP="00B20446">
      <w:pPr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Saturday, April 13, 2024   2 p.m.</w:t>
      </w:r>
    </w:p>
    <w:p w:rsidR="00B20446" w:rsidRDefault="00B20446" w:rsidP="00B20446">
      <w:pPr>
        <w:ind w:left="28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Estill County High School Auditorium</w:t>
      </w:r>
    </w:p>
    <w:p w:rsidR="00E101A4" w:rsidRPr="00753906" w:rsidRDefault="00E101A4" w:rsidP="00E101A4">
      <w:pPr>
        <w:ind w:left="288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397 Engineer Road, Irvine, KY 40336</w:t>
      </w:r>
    </w:p>
    <w:p w:rsidR="00B20446" w:rsidRDefault="00B20446" w:rsidP="00B20446">
      <w:pPr>
        <w:ind w:left="1418" w:firstLine="709"/>
        <w:jc w:val="center"/>
        <w:rPr>
          <w:b/>
          <w:bCs/>
        </w:rPr>
      </w:pPr>
    </w:p>
    <w:p w:rsidR="00B20446" w:rsidRDefault="00B20446" w:rsidP="00B20446">
      <w:pPr>
        <w:ind w:left="1418" w:firstLine="709"/>
        <w:rPr>
          <w:b/>
          <w:bCs/>
        </w:rPr>
      </w:pPr>
      <w:r>
        <w:rPr>
          <w:b/>
          <w:bCs/>
        </w:rPr>
        <w:t xml:space="preserve">                        32</w:t>
      </w:r>
      <w:r w:rsidRPr="00B20446">
        <w:rPr>
          <w:b/>
          <w:bCs/>
          <w:vertAlign w:val="superscript"/>
        </w:rPr>
        <w:t>nd</w:t>
      </w:r>
      <w:r>
        <w:rPr>
          <w:b/>
          <w:bCs/>
        </w:rPr>
        <w:t xml:space="preserve"> annual </w:t>
      </w:r>
      <w:r w:rsidRPr="00C16054">
        <w:rPr>
          <w:b/>
          <w:bCs/>
          <w:sz w:val="22"/>
          <w:szCs w:val="22"/>
        </w:rPr>
        <w:t>Mountain</w:t>
      </w:r>
      <w:r>
        <w:rPr>
          <w:b/>
          <w:bCs/>
        </w:rPr>
        <w:t xml:space="preserve"> Mushroom Festival</w:t>
      </w:r>
    </w:p>
    <w:p w:rsidR="00B20446" w:rsidRPr="00C16054" w:rsidRDefault="00B20446" w:rsidP="00B2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City of Irvine, </w:t>
      </w:r>
      <w:r w:rsidRPr="00C16054">
        <w:rPr>
          <w:sz w:val="22"/>
          <w:szCs w:val="22"/>
        </w:rPr>
        <w:t>Irvine City Hall, 101 Chestnut Street</w:t>
      </w:r>
    </w:p>
    <w:p w:rsidR="00B20446" w:rsidRDefault="00B20446" w:rsidP="00B20446">
      <w:pPr>
        <w:jc w:val="center"/>
        <w:rPr>
          <w:sz w:val="22"/>
          <w:szCs w:val="22"/>
        </w:rPr>
      </w:pPr>
      <w:r>
        <w:rPr>
          <w:sz w:val="22"/>
          <w:szCs w:val="22"/>
        </w:rPr>
        <w:t>Irvine, Ky. 40336</w:t>
      </w:r>
    </w:p>
    <w:p w:rsidR="00B20446" w:rsidRPr="00BC5DBF" w:rsidRDefault="00B20446" w:rsidP="00B20446">
      <w:pPr>
        <w:jc w:val="center"/>
        <w:rPr>
          <w:sz w:val="20"/>
          <w:szCs w:val="20"/>
        </w:rPr>
      </w:pPr>
    </w:p>
    <w:p w:rsidR="00B20446" w:rsidRPr="00BC5DBF" w:rsidRDefault="000C260F" w:rsidP="00B20446">
      <w:pPr>
        <w:rPr>
          <w:color w:val="1F497D"/>
          <w:sz w:val="22"/>
          <w:szCs w:val="22"/>
        </w:rPr>
      </w:pPr>
      <w:hyperlink r:id="rId9" w:history="1">
        <w:r w:rsidR="00B20446" w:rsidRPr="00BC5DBF">
          <w:rPr>
            <w:rStyle w:val="Hyperlink"/>
            <w:color w:val="1F497D"/>
            <w:sz w:val="22"/>
            <w:szCs w:val="22"/>
          </w:rPr>
          <w:t>mushroomfestival@irvineonline.net</w:t>
        </w:r>
      </w:hyperlink>
      <w:r w:rsidR="00B20446" w:rsidRPr="00BC5DBF">
        <w:rPr>
          <w:color w:val="1F497D"/>
          <w:sz w:val="22"/>
          <w:szCs w:val="22"/>
        </w:rPr>
        <w:t xml:space="preserve">   </w:t>
      </w:r>
      <w:r w:rsidR="00B20446">
        <w:rPr>
          <w:color w:val="1F497D"/>
          <w:sz w:val="22"/>
          <w:szCs w:val="22"/>
        </w:rPr>
        <w:t xml:space="preserve">                         </w:t>
      </w:r>
      <w:r w:rsidR="00B20446" w:rsidRPr="00BC5DBF">
        <w:rPr>
          <w:color w:val="1F497D"/>
          <w:sz w:val="22"/>
          <w:szCs w:val="22"/>
        </w:rPr>
        <w:t xml:space="preserve"> </w:t>
      </w:r>
      <w:r w:rsidR="00B20446">
        <w:rPr>
          <w:color w:val="1F497D"/>
          <w:sz w:val="22"/>
          <w:szCs w:val="22"/>
          <w:u w:val="single"/>
        </w:rPr>
        <w:t>606 723-2554</w:t>
      </w:r>
      <w:r w:rsidR="00B20446" w:rsidRPr="00BC5DBF">
        <w:rPr>
          <w:color w:val="1F497D"/>
          <w:sz w:val="22"/>
          <w:szCs w:val="22"/>
        </w:rPr>
        <w:t xml:space="preserve">  </w:t>
      </w:r>
      <w:r w:rsidR="00B20446">
        <w:rPr>
          <w:color w:val="1F497D"/>
          <w:sz w:val="22"/>
          <w:szCs w:val="22"/>
        </w:rPr>
        <w:t xml:space="preserve">                     </w:t>
      </w:r>
      <w:hyperlink r:id="rId10" w:history="1">
        <w:r w:rsidR="00B20446" w:rsidRPr="003C3EA0">
          <w:rPr>
            <w:rStyle w:val="Hyperlink"/>
            <w:sz w:val="22"/>
            <w:szCs w:val="22"/>
          </w:rPr>
          <w:t>www.mountainmushroomfest.org</w:t>
        </w:r>
      </w:hyperlink>
    </w:p>
    <w:p w:rsidR="00B20446" w:rsidRDefault="00B20446" w:rsidP="00B20446">
      <w:pPr>
        <w:rPr>
          <w:color w:val="4F81BD"/>
          <w:sz w:val="20"/>
          <w:szCs w:val="20"/>
        </w:rPr>
      </w:pPr>
    </w:p>
    <w:p w:rsidR="00B20446" w:rsidRDefault="00B20446" w:rsidP="00B20446">
      <w:pPr>
        <w:jc w:val="center"/>
        <w:rPr>
          <w:color w:val="4F81BD"/>
          <w:sz w:val="20"/>
          <w:szCs w:val="20"/>
        </w:rPr>
      </w:pPr>
    </w:p>
    <w:p w:rsidR="00B20446" w:rsidRDefault="00B20446" w:rsidP="00B20446">
      <w:pPr>
        <w:jc w:val="center"/>
        <w:rPr>
          <w:color w:val="4F81BD"/>
          <w:sz w:val="20"/>
          <w:szCs w:val="20"/>
        </w:rPr>
      </w:pPr>
      <w:r>
        <w:rPr>
          <w:noProof/>
          <w:color w:val="4F81BD"/>
          <w:sz w:val="20"/>
          <w:szCs w:val="20"/>
        </w:rPr>
        <w:drawing>
          <wp:inline distT="0" distB="0" distL="0" distR="0" wp14:anchorId="7D251DB6" wp14:editId="13F1D5B1">
            <wp:extent cx="812031" cy="30857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-300x114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67" cy="3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46" w:rsidRPr="00BC5DBF" w:rsidRDefault="00B20446" w:rsidP="00B20446">
      <w:pPr>
        <w:jc w:val="center"/>
        <w:rPr>
          <w:color w:val="4F81BD"/>
          <w:sz w:val="20"/>
          <w:szCs w:val="20"/>
        </w:rPr>
      </w:pPr>
    </w:p>
    <w:p w:rsidR="00B20446" w:rsidRDefault="00B20446" w:rsidP="00B20446">
      <w:pPr>
        <w:rPr>
          <w:sz w:val="22"/>
          <w:szCs w:val="22"/>
        </w:rPr>
      </w:pPr>
      <w:r w:rsidRPr="002B22AC">
        <w:rPr>
          <w:b/>
          <w:bCs/>
          <w:sz w:val="22"/>
          <w:szCs w:val="22"/>
        </w:rPr>
        <w:t xml:space="preserve">Goal of Festival Pageant:  </w:t>
      </w:r>
      <w:r w:rsidRPr="002B22AC">
        <w:rPr>
          <w:sz w:val="22"/>
          <w:szCs w:val="22"/>
        </w:rPr>
        <w:t>To have fun, make new friends, and gain pageant experience.</w:t>
      </w:r>
    </w:p>
    <w:p w:rsidR="00B20446" w:rsidRPr="002B22AC" w:rsidRDefault="00B20446" w:rsidP="00B20446">
      <w:pPr>
        <w:rPr>
          <w:sz w:val="22"/>
          <w:szCs w:val="22"/>
        </w:rPr>
      </w:pPr>
    </w:p>
    <w:p w:rsidR="00B20446" w:rsidRDefault="00B20446" w:rsidP="00B20446">
      <w:pPr>
        <w:jc w:val="center"/>
        <w:rPr>
          <w:b/>
          <w:bCs/>
          <w:sz w:val="18"/>
          <w:szCs w:val="18"/>
        </w:rPr>
      </w:pPr>
    </w:p>
    <w:p w:rsidR="00B20446" w:rsidRPr="00753906" w:rsidRDefault="00B20446" w:rsidP="00B204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 Divisions:*</w:t>
      </w:r>
    </w:p>
    <w:p w:rsidR="00B20446" w:rsidRDefault="00B20446" w:rsidP="00B20446">
      <w:pPr>
        <w:rPr>
          <w:sz w:val="22"/>
          <w:szCs w:val="22"/>
        </w:rPr>
      </w:pPr>
      <w:r w:rsidRPr="001B5B9E">
        <w:rPr>
          <w:sz w:val="22"/>
          <w:szCs w:val="22"/>
        </w:rPr>
        <w:t xml:space="preserve">Girls:  0 -11 months </w:t>
      </w:r>
      <w:r>
        <w:rPr>
          <w:sz w:val="22"/>
          <w:szCs w:val="22"/>
        </w:rPr>
        <w:t xml:space="preserve">(Baby Miss)   12 – 23 months (Toddler Miss)    2 – 3 (Wee Miss)   4 – 5 (Tiny Miss)   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6 – 7 (Little Miss)   8 – 10 (Junior Miss)   11 – 12 (Pre-teen)   13 – 15 (Teen Mountain Mushroom)   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13 – 15 (Estill Teen Mountain Mushroom)   16 – 18 (Miss Mountain Mushroom)   16 - 18 (Estill Miss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Mountain Mushroom)   19 – 21 (Collegiate Miss)   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Boys:  0 – 3 years (Baby Mister)   4 – 6 (Wee Mister)   7 – 11 (Little Mister)   12 – 15 (Teen)   16 – 18 (Mister)   </w:t>
      </w:r>
    </w:p>
    <w:p w:rsidR="00B20446" w:rsidRPr="001B5B9E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*Age categories of Kentucky Festival Pageant Association)</w:t>
      </w:r>
    </w:p>
    <w:p w:rsidR="00B20446" w:rsidRDefault="00B20446" w:rsidP="00B20446">
      <w:pPr>
        <w:rPr>
          <w:sz w:val="22"/>
          <w:szCs w:val="22"/>
        </w:rPr>
      </w:pPr>
    </w:p>
    <w:p w:rsidR="00B20446" w:rsidRPr="002B22AC" w:rsidRDefault="00B20446" w:rsidP="00B20446">
      <w:pPr>
        <w:rPr>
          <w:b/>
          <w:bCs/>
          <w:sz w:val="22"/>
          <w:szCs w:val="22"/>
          <w:u w:val="single"/>
        </w:rPr>
      </w:pPr>
      <w:r w:rsidRPr="002B22AC">
        <w:rPr>
          <w:b/>
          <w:bCs/>
          <w:sz w:val="22"/>
          <w:szCs w:val="22"/>
          <w:u w:val="single"/>
        </w:rPr>
        <w:t>Entry Rules:</w:t>
      </w:r>
    </w:p>
    <w:p w:rsidR="00B20446" w:rsidRPr="002B22AC" w:rsidRDefault="00B20446" w:rsidP="00B20446">
      <w:pPr>
        <w:numPr>
          <w:ilvl w:val="0"/>
          <w:numId w:val="25"/>
        </w:numPr>
        <w:rPr>
          <w:sz w:val="22"/>
          <w:szCs w:val="22"/>
        </w:rPr>
      </w:pPr>
      <w:r w:rsidRPr="002B22AC">
        <w:rPr>
          <w:sz w:val="22"/>
          <w:szCs w:val="22"/>
        </w:rPr>
        <w:t>Contestants must fall into one of the</w:t>
      </w:r>
      <w:r>
        <w:rPr>
          <w:sz w:val="22"/>
          <w:szCs w:val="22"/>
        </w:rPr>
        <w:t xml:space="preserve"> age categories to compete.</w:t>
      </w:r>
      <w:r w:rsidRPr="002B22AC">
        <w:rPr>
          <w:sz w:val="22"/>
          <w:szCs w:val="22"/>
        </w:rPr>
        <w:t xml:space="preserve"> </w:t>
      </w:r>
    </w:p>
    <w:p w:rsidR="00B20446" w:rsidRPr="009929DB" w:rsidRDefault="00B20446" w:rsidP="00B20446">
      <w:pPr>
        <w:numPr>
          <w:ilvl w:val="0"/>
          <w:numId w:val="25"/>
        </w:numPr>
        <w:rPr>
          <w:sz w:val="22"/>
          <w:szCs w:val="22"/>
        </w:rPr>
      </w:pPr>
      <w:r w:rsidRPr="002B22AC">
        <w:rPr>
          <w:sz w:val="22"/>
          <w:szCs w:val="22"/>
        </w:rPr>
        <w:t>All contestants must have a perm</w:t>
      </w:r>
      <w:r>
        <w:rPr>
          <w:sz w:val="22"/>
          <w:szCs w:val="22"/>
        </w:rPr>
        <w:t>anent residence in Kentucky</w:t>
      </w:r>
      <w:r w:rsidRPr="002B22AC">
        <w:rPr>
          <w:sz w:val="22"/>
          <w:szCs w:val="22"/>
        </w:rPr>
        <w:t>.  Colleg</w:t>
      </w:r>
      <w:r>
        <w:rPr>
          <w:sz w:val="22"/>
          <w:szCs w:val="22"/>
        </w:rPr>
        <w:t xml:space="preserve">e/international </w:t>
      </w:r>
      <w:r w:rsidRPr="002B22AC">
        <w:rPr>
          <w:sz w:val="22"/>
          <w:szCs w:val="22"/>
        </w:rPr>
        <w:t>students can participate if parents</w:t>
      </w:r>
      <w:r>
        <w:rPr>
          <w:sz w:val="22"/>
          <w:szCs w:val="22"/>
        </w:rPr>
        <w:t>/host parents reside in Kentucky.</w:t>
      </w:r>
    </w:p>
    <w:p w:rsidR="00B20446" w:rsidRDefault="00B20446" w:rsidP="00B20446">
      <w:pPr>
        <w:numPr>
          <w:ilvl w:val="0"/>
          <w:numId w:val="25"/>
        </w:numPr>
        <w:rPr>
          <w:sz w:val="22"/>
          <w:szCs w:val="22"/>
        </w:rPr>
      </w:pPr>
      <w:r w:rsidRPr="002B22AC">
        <w:rPr>
          <w:sz w:val="22"/>
          <w:szCs w:val="22"/>
        </w:rPr>
        <w:t>Contestants must be single, never married and never had children.</w:t>
      </w:r>
    </w:p>
    <w:p w:rsidR="00B20446" w:rsidRPr="002B22AC" w:rsidRDefault="00B20446" w:rsidP="00B20446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The pageant committee reserves the right to combine divisions if there are not enough contestants in a division.</w:t>
      </w:r>
    </w:p>
    <w:p w:rsidR="00B20446" w:rsidRPr="00C67060" w:rsidRDefault="00B20446" w:rsidP="00B20446">
      <w:pPr>
        <w:rPr>
          <w:b/>
          <w:bCs/>
          <w:sz w:val="18"/>
          <w:szCs w:val="18"/>
          <w:u w:val="single"/>
        </w:rPr>
      </w:pPr>
    </w:p>
    <w:p w:rsidR="00B20446" w:rsidRPr="002B22AC" w:rsidRDefault="00B20446" w:rsidP="00B20446">
      <w:pPr>
        <w:rPr>
          <w:b/>
          <w:bCs/>
          <w:sz w:val="22"/>
          <w:szCs w:val="22"/>
          <w:u w:val="single"/>
        </w:rPr>
      </w:pPr>
      <w:r w:rsidRPr="002B22AC">
        <w:rPr>
          <w:b/>
          <w:bCs/>
          <w:sz w:val="22"/>
          <w:szCs w:val="22"/>
          <w:u w:val="single"/>
        </w:rPr>
        <w:t>Entry Fee:</w:t>
      </w:r>
    </w:p>
    <w:p w:rsidR="00B20446" w:rsidRPr="00D52CD5" w:rsidRDefault="00B20446" w:rsidP="00B2044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The pageant entry fee is $30.00 on or before </w:t>
      </w:r>
      <w:r w:rsidR="00CA29CF">
        <w:rPr>
          <w:sz w:val="22"/>
          <w:szCs w:val="22"/>
        </w:rPr>
        <w:t>Friday, April 5.  Between Monday April 8 and Friday, April 12</w:t>
      </w:r>
      <w:r>
        <w:rPr>
          <w:sz w:val="22"/>
          <w:szCs w:val="22"/>
        </w:rPr>
        <w:t xml:space="preserve"> the entry fee will be $40. </w:t>
      </w:r>
    </w:p>
    <w:p w:rsidR="00B20446" w:rsidRPr="002B22AC" w:rsidRDefault="00B20446" w:rsidP="00B2044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The fee can be paid by cash, money order, or check made</w:t>
      </w:r>
      <w:r w:rsidRPr="002B22AC">
        <w:rPr>
          <w:sz w:val="22"/>
          <w:szCs w:val="22"/>
        </w:rPr>
        <w:t xml:space="preserve"> payable to Mountain Mushroom Festival.  </w:t>
      </w:r>
      <w:r>
        <w:rPr>
          <w:sz w:val="22"/>
          <w:szCs w:val="22"/>
        </w:rPr>
        <w:t>Return to Irvine City Hall, 101 Chestnut Street, Irvine</w:t>
      </w:r>
      <w:r w:rsidR="00CA29CF">
        <w:rPr>
          <w:sz w:val="22"/>
          <w:szCs w:val="22"/>
        </w:rPr>
        <w:t xml:space="preserve"> by Friday, April 12, 4 p.m.</w:t>
      </w:r>
    </w:p>
    <w:p w:rsidR="00B20446" w:rsidRDefault="00B20446" w:rsidP="00B20446">
      <w:pPr>
        <w:numPr>
          <w:ilvl w:val="0"/>
          <w:numId w:val="24"/>
        </w:numPr>
        <w:rPr>
          <w:sz w:val="22"/>
          <w:szCs w:val="22"/>
        </w:rPr>
      </w:pPr>
      <w:r w:rsidRPr="002B22AC">
        <w:rPr>
          <w:sz w:val="22"/>
          <w:szCs w:val="22"/>
        </w:rPr>
        <w:t>No applications will be accepted without the entry fee.</w:t>
      </w:r>
      <w:r>
        <w:rPr>
          <w:sz w:val="22"/>
          <w:szCs w:val="22"/>
        </w:rPr>
        <w:t xml:space="preserve">  </w:t>
      </w:r>
    </w:p>
    <w:p w:rsidR="00B20446" w:rsidRPr="002B22AC" w:rsidRDefault="00B20446" w:rsidP="00B20446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No refunds can be made once payment is received.</w:t>
      </w:r>
    </w:p>
    <w:p w:rsidR="00B20446" w:rsidRPr="00C67060" w:rsidRDefault="00B20446" w:rsidP="00B20446">
      <w:pPr>
        <w:ind w:left="720"/>
        <w:rPr>
          <w:sz w:val="18"/>
          <w:szCs w:val="18"/>
        </w:rPr>
      </w:pPr>
    </w:p>
    <w:p w:rsidR="00B20446" w:rsidRPr="002B22AC" w:rsidRDefault="00B20446" w:rsidP="00B20446">
      <w:pPr>
        <w:rPr>
          <w:sz w:val="22"/>
          <w:szCs w:val="22"/>
        </w:rPr>
      </w:pPr>
      <w:r w:rsidRPr="002B22AC">
        <w:rPr>
          <w:b/>
          <w:sz w:val="22"/>
          <w:szCs w:val="22"/>
          <w:u w:val="single"/>
        </w:rPr>
        <w:t>Competition Dress:</w:t>
      </w:r>
    </w:p>
    <w:p w:rsidR="00B20446" w:rsidRPr="00AE7F39" w:rsidRDefault="00B20446" w:rsidP="00B2044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Girl c</w:t>
      </w:r>
      <w:r w:rsidRPr="00AE7F39">
        <w:rPr>
          <w:sz w:val="22"/>
          <w:szCs w:val="22"/>
        </w:rPr>
        <w:t>ontestants, 10 and under, will wear Sunday best.</w:t>
      </w:r>
    </w:p>
    <w:p w:rsidR="00B20446" w:rsidRDefault="00B20446" w:rsidP="00B20446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Girl contestants, 11 and up, will wear formal dress.</w:t>
      </w:r>
    </w:p>
    <w:p w:rsidR="00B20446" w:rsidRPr="00037D2E" w:rsidRDefault="00B20446" w:rsidP="00B20446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All boys will wear Sunday best.</w:t>
      </w:r>
    </w:p>
    <w:p w:rsidR="00B20446" w:rsidRPr="00C67060" w:rsidRDefault="00B20446" w:rsidP="00B20446">
      <w:pPr>
        <w:ind w:left="720"/>
        <w:rPr>
          <w:sz w:val="18"/>
          <w:szCs w:val="18"/>
        </w:rPr>
      </w:pPr>
    </w:p>
    <w:p w:rsidR="00B20446" w:rsidRPr="001A6312" w:rsidRDefault="00B20446" w:rsidP="00B2044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Judging Crite</w:t>
      </w:r>
      <w:r w:rsidRPr="009E5B52">
        <w:rPr>
          <w:b/>
          <w:sz w:val="22"/>
          <w:szCs w:val="22"/>
          <w:u w:val="single"/>
        </w:rPr>
        <w:t>ria:</w:t>
      </w:r>
      <w:r>
        <w:rPr>
          <w:b/>
          <w:sz w:val="22"/>
          <w:szCs w:val="22"/>
        </w:rPr>
        <w:t xml:space="preserve">  </w:t>
      </w:r>
    </w:p>
    <w:p w:rsidR="00B20446" w:rsidRPr="009E5B52" w:rsidRDefault="00B20446" w:rsidP="00B20446">
      <w:pPr>
        <w:numPr>
          <w:ilvl w:val="0"/>
          <w:numId w:val="30"/>
        </w:numPr>
        <w:rPr>
          <w:b/>
          <w:bCs/>
          <w:i/>
          <w:sz w:val="22"/>
          <w:szCs w:val="22"/>
        </w:rPr>
      </w:pPr>
      <w:r w:rsidRPr="009E5B52">
        <w:rPr>
          <w:bCs/>
          <w:sz w:val="22"/>
          <w:szCs w:val="22"/>
        </w:rPr>
        <w:t xml:space="preserve">Babies and Toddlers </w:t>
      </w:r>
      <w:r>
        <w:rPr>
          <w:b/>
          <w:bCs/>
          <w:i/>
          <w:sz w:val="22"/>
          <w:szCs w:val="22"/>
        </w:rPr>
        <w:t>(Ages 0 – 3 years</w:t>
      </w:r>
      <w:r w:rsidRPr="00E17653">
        <w:rPr>
          <w:bCs/>
          <w:sz w:val="22"/>
          <w:szCs w:val="22"/>
        </w:rPr>
        <w:t>).  T</w:t>
      </w:r>
      <w:r>
        <w:rPr>
          <w:bCs/>
          <w:sz w:val="22"/>
          <w:szCs w:val="22"/>
        </w:rPr>
        <w:t>he judging will be based on a 40 point scoring system as follows</w:t>
      </w:r>
      <w:r w:rsidRPr="000B224F">
        <w:rPr>
          <w:bCs/>
          <w:i/>
          <w:sz w:val="22"/>
          <w:szCs w:val="22"/>
        </w:rPr>
        <w:t>.</w:t>
      </w:r>
    </w:p>
    <w:p w:rsidR="00B20446" w:rsidRPr="009E5B52" w:rsidRDefault="00B20446" w:rsidP="00B20446">
      <w:pPr>
        <w:numPr>
          <w:ilvl w:val="0"/>
          <w:numId w:val="31"/>
        </w:numPr>
        <w:rPr>
          <w:bCs/>
          <w:sz w:val="22"/>
          <w:szCs w:val="22"/>
        </w:rPr>
      </w:pPr>
      <w:r w:rsidRPr="009E5B52">
        <w:rPr>
          <w:bCs/>
          <w:sz w:val="22"/>
          <w:szCs w:val="22"/>
        </w:rPr>
        <w:t>Overall</w:t>
      </w:r>
      <w:r>
        <w:rPr>
          <w:bCs/>
          <w:sz w:val="22"/>
          <w:szCs w:val="22"/>
        </w:rPr>
        <w:t xml:space="preserve"> (overall appeal)</w:t>
      </w:r>
    </w:p>
    <w:p w:rsidR="00B20446" w:rsidRPr="009E5B52" w:rsidRDefault="00B20446" w:rsidP="00B20446">
      <w:pPr>
        <w:numPr>
          <w:ilvl w:val="0"/>
          <w:numId w:val="31"/>
        </w:numPr>
        <w:rPr>
          <w:bCs/>
          <w:sz w:val="22"/>
          <w:szCs w:val="22"/>
        </w:rPr>
      </w:pPr>
      <w:r w:rsidRPr="009E5B52">
        <w:rPr>
          <w:bCs/>
          <w:sz w:val="22"/>
          <w:szCs w:val="22"/>
        </w:rPr>
        <w:t>Appearance</w:t>
      </w:r>
      <w:r>
        <w:rPr>
          <w:bCs/>
          <w:sz w:val="22"/>
          <w:szCs w:val="22"/>
        </w:rPr>
        <w:t xml:space="preserve"> (hair, outfit, and overall appearance)</w:t>
      </w:r>
    </w:p>
    <w:p w:rsidR="00B20446" w:rsidRPr="009E5B52" w:rsidRDefault="00B20446" w:rsidP="00B20446">
      <w:pPr>
        <w:numPr>
          <w:ilvl w:val="0"/>
          <w:numId w:val="31"/>
        </w:numPr>
        <w:rPr>
          <w:bCs/>
          <w:sz w:val="22"/>
          <w:szCs w:val="22"/>
        </w:rPr>
      </w:pPr>
      <w:r w:rsidRPr="009E5B52">
        <w:rPr>
          <w:bCs/>
          <w:sz w:val="22"/>
          <w:szCs w:val="22"/>
        </w:rPr>
        <w:t>Demeanor</w:t>
      </w:r>
      <w:r>
        <w:rPr>
          <w:bCs/>
          <w:sz w:val="22"/>
          <w:szCs w:val="22"/>
        </w:rPr>
        <w:t xml:space="preserve"> (laughing/smiling/enthusiasm, facial expression)</w:t>
      </w:r>
    </w:p>
    <w:p w:rsidR="00B20446" w:rsidRPr="009E5B52" w:rsidRDefault="00B20446" w:rsidP="00B20446">
      <w:pPr>
        <w:numPr>
          <w:ilvl w:val="0"/>
          <w:numId w:val="31"/>
        </w:numPr>
        <w:rPr>
          <w:bCs/>
          <w:sz w:val="22"/>
          <w:szCs w:val="22"/>
        </w:rPr>
      </w:pPr>
      <w:r w:rsidRPr="009E5B52">
        <w:rPr>
          <w:bCs/>
          <w:sz w:val="22"/>
          <w:szCs w:val="22"/>
        </w:rPr>
        <w:t>Stage Presence</w:t>
      </w:r>
      <w:r>
        <w:rPr>
          <w:bCs/>
          <w:sz w:val="22"/>
          <w:szCs w:val="22"/>
        </w:rPr>
        <w:t xml:space="preserve"> </w:t>
      </w:r>
    </w:p>
    <w:p w:rsidR="00B20446" w:rsidRDefault="00B20446" w:rsidP="00B20446">
      <w:pPr>
        <w:ind w:left="720"/>
        <w:jc w:val="both"/>
        <w:rPr>
          <w:b/>
          <w:i/>
          <w:sz w:val="22"/>
          <w:szCs w:val="22"/>
        </w:rPr>
      </w:pPr>
    </w:p>
    <w:p w:rsidR="00B20446" w:rsidRDefault="00B20446" w:rsidP="00B20446">
      <w:pPr>
        <w:ind w:left="720"/>
        <w:jc w:val="both"/>
        <w:rPr>
          <w:b/>
          <w:i/>
          <w:sz w:val="22"/>
          <w:szCs w:val="22"/>
        </w:rPr>
      </w:pPr>
    </w:p>
    <w:p w:rsidR="00B20446" w:rsidRDefault="00B20446" w:rsidP="00B20446">
      <w:pPr>
        <w:ind w:left="720"/>
        <w:jc w:val="both"/>
        <w:rPr>
          <w:b/>
          <w:i/>
          <w:sz w:val="22"/>
          <w:szCs w:val="22"/>
        </w:rPr>
      </w:pPr>
    </w:p>
    <w:p w:rsidR="00B20446" w:rsidRDefault="00B20446" w:rsidP="00B20446">
      <w:pPr>
        <w:ind w:left="720"/>
        <w:jc w:val="both"/>
        <w:rPr>
          <w:b/>
          <w:i/>
          <w:sz w:val="22"/>
          <w:szCs w:val="22"/>
        </w:rPr>
      </w:pPr>
    </w:p>
    <w:p w:rsidR="00B20446" w:rsidRDefault="00B20446" w:rsidP="00B20446">
      <w:pPr>
        <w:ind w:left="720"/>
        <w:jc w:val="both"/>
        <w:rPr>
          <w:b/>
          <w:i/>
          <w:sz w:val="22"/>
          <w:szCs w:val="22"/>
        </w:rPr>
      </w:pPr>
    </w:p>
    <w:p w:rsidR="00B20446" w:rsidRPr="00852E65" w:rsidRDefault="00B20446" w:rsidP="00B20446">
      <w:pPr>
        <w:numPr>
          <w:ilvl w:val="0"/>
          <w:numId w:val="30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Ages 4 – 21.  </w:t>
      </w:r>
      <w:r w:rsidRPr="00852E65">
        <w:rPr>
          <w:sz w:val="22"/>
          <w:szCs w:val="22"/>
        </w:rPr>
        <w:t>T</w:t>
      </w:r>
      <w:r>
        <w:rPr>
          <w:sz w:val="22"/>
          <w:szCs w:val="22"/>
        </w:rPr>
        <w:t>he judging will be based on a 55</w:t>
      </w:r>
      <w:r w:rsidRPr="00852E65">
        <w:rPr>
          <w:sz w:val="22"/>
          <w:szCs w:val="22"/>
        </w:rPr>
        <w:t xml:space="preserve"> point scoring system </w:t>
      </w:r>
      <w:r>
        <w:rPr>
          <w:sz w:val="22"/>
          <w:szCs w:val="22"/>
        </w:rPr>
        <w:t>as follows.</w:t>
      </w:r>
    </w:p>
    <w:p w:rsidR="00B20446" w:rsidRDefault="00B20446" w:rsidP="00B20446">
      <w:pPr>
        <w:numPr>
          <w:ilvl w:val="0"/>
          <w:numId w:val="32"/>
        </w:numPr>
        <w:jc w:val="both"/>
        <w:rPr>
          <w:sz w:val="22"/>
          <w:szCs w:val="22"/>
        </w:rPr>
      </w:pPr>
      <w:r w:rsidRPr="009E5B52">
        <w:rPr>
          <w:sz w:val="22"/>
          <w:szCs w:val="22"/>
        </w:rPr>
        <w:t>Poise</w:t>
      </w:r>
      <w:r>
        <w:rPr>
          <w:sz w:val="22"/>
          <w:szCs w:val="22"/>
        </w:rPr>
        <w:t xml:space="preserve"> (posture, confidence)</w:t>
      </w:r>
    </w:p>
    <w:p w:rsidR="00B20446" w:rsidRDefault="00B20446" w:rsidP="00B20446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Stage Presence (presentation of contestant, grace)</w:t>
      </w:r>
    </w:p>
    <w:p w:rsidR="00B20446" w:rsidRDefault="00B20446" w:rsidP="00B20446">
      <w:pPr>
        <w:numPr>
          <w:ilvl w:val="0"/>
          <w:numId w:val="32"/>
        </w:numPr>
        <w:jc w:val="both"/>
        <w:rPr>
          <w:sz w:val="22"/>
          <w:szCs w:val="22"/>
        </w:rPr>
      </w:pPr>
      <w:r w:rsidRPr="000D6108">
        <w:rPr>
          <w:sz w:val="22"/>
          <w:szCs w:val="22"/>
        </w:rPr>
        <w:t>Appearance (</w:t>
      </w:r>
      <w:r>
        <w:rPr>
          <w:sz w:val="22"/>
          <w:szCs w:val="22"/>
        </w:rPr>
        <w:t xml:space="preserve">facial/natural beauty, hair/makeup </w:t>
      </w:r>
      <w:r w:rsidRPr="000D6108">
        <w:rPr>
          <w:sz w:val="22"/>
          <w:szCs w:val="22"/>
        </w:rPr>
        <w:t>age appropriate</w:t>
      </w:r>
      <w:r>
        <w:rPr>
          <w:sz w:val="22"/>
          <w:szCs w:val="22"/>
        </w:rPr>
        <w:t>, overall appearance of outfit</w:t>
      </w:r>
      <w:r w:rsidRPr="000D6108">
        <w:rPr>
          <w:sz w:val="22"/>
          <w:szCs w:val="22"/>
        </w:rPr>
        <w:t>)</w:t>
      </w:r>
    </w:p>
    <w:p w:rsidR="00B20446" w:rsidRDefault="00B20446" w:rsidP="00B20446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Interview (content of answer, maintains eye contact, projection of voice/confidence in answer)</w:t>
      </w:r>
    </w:p>
    <w:p w:rsidR="00B20446" w:rsidRPr="000D6108" w:rsidRDefault="00B20446" w:rsidP="00B20446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Overall Appeal (overall contestant appeal)</w:t>
      </w:r>
    </w:p>
    <w:p w:rsidR="00B20446" w:rsidRPr="009E5B52" w:rsidRDefault="00B20446" w:rsidP="00B20446">
      <w:pPr>
        <w:jc w:val="both"/>
        <w:rPr>
          <w:sz w:val="22"/>
          <w:szCs w:val="22"/>
        </w:rPr>
      </w:pPr>
      <w:r>
        <w:rPr>
          <w:sz w:val="22"/>
          <w:szCs w:val="22"/>
        </w:rPr>
        <w:t>The judges will be</w:t>
      </w:r>
      <w:r w:rsidRPr="009E5B52">
        <w:rPr>
          <w:sz w:val="22"/>
          <w:szCs w:val="22"/>
        </w:rPr>
        <w:t xml:space="preserve"> </w:t>
      </w:r>
      <w:r>
        <w:rPr>
          <w:sz w:val="22"/>
          <w:szCs w:val="22"/>
        </w:rPr>
        <w:t>from out of town and</w:t>
      </w:r>
      <w:r w:rsidRPr="009E5B52">
        <w:rPr>
          <w:sz w:val="22"/>
          <w:szCs w:val="22"/>
        </w:rPr>
        <w:t xml:space="preserve"> carefully selected.  Judges decisions are final.</w:t>
      </w:r>
    </w:p>
    <w:p w:rsidR="00B20446" w:rsidRPr="00564A51" w:rsidRDefault="00B20446" w:rsidP="00B20446">
      <w:pPr>
        <w:jc w:val="both"/>
        <w:rPr>
          <w:sz w:val="18"/>
          <w:szCs w:val="18"/>
        </w:rPr>
      </w:pPr>
      <w:r w:rsidRPr="009E5B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</w:p>
    <w:p w:rsidR="00B20446" w:rsidRDefault="00B20446" w:rsidP="00B20446">
      <w:pPr>
        <w:jc w:val="both"/>
        <w:rPr>
          <w:sz w:val="22"/>
          <w:szCs w:val="22"/>
        </w:rPr>
      </w:pPr>
      <w:r w:rsidRPr="009E5B52">
        <w:rPr>
          <w:b/>
          <w:sz w:val="22"/>
          <w:szCs w:val="22"/>
          <w:u w:val="single"/>
        </w:rPr>
        <w:t>Contest Prizes:</w:t>
      </w:r>
      <w:r>
        <w:rPr>
          <w:sz w:val="22"/>
          <w:szCs w:val="22"/>
        </w:rPr>
        <w:t xml:space="preserve">  </w:t>
      </w:r>
      <w:r w:rsidRPr="00496987">
        <w:rPr>
          <w:sz w:val="22"/>
          <w:szCs w:val="22"/>
        </w:rPr>
        <w:t>Each age division will have a winner, first runner-</w:t>
      </w:r>
      <w:r>
        <w:rPr>
          <w:sz w:val="22"/>
          <w:szCs w:val="22"/>
        </w:rPr>
        <w:t xml:space="preserve">up, and second runner-up.   </w:t>
      </w:r>
    </w:p>
    <w:p w:rsidR="00B20446" w:rsidRDefault="00B20446" w:rsidP="00B20446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71541">
        <w:rPr>
          <w:sz w:val="22"/>
          <w:szCs w:val="22"/>
        </w:rPr>
        <w:t xml:space="preserve">The winners </w:t>
      </w:r>
      <w:r>
        <w:rPr>
          <w:sz w:val="22"/>
          <w:szCs w:val="22"/>
        </w:rPr>
        <w:t xml:space="preserve">(King and Queen) </w:t>
      </w:r>
      <w:r w:rsidRPr="00371541">
        <w:rPr>
          <w:sz w:val="22"/>
          <w:szCs w:val="22"/>
        </w:rPr>
        <w:t xml:space="preserve">will receive a </w:t>
      </w:r>
      <w:r>
        <w:rPr>
          <w:sz w:val="22"/>
          <w:szCs w:val="22"/>
        </w:rPr>
        <w:t xml:space="preserve">trophy, </w:t>
      </w:r>
      <w:r w:rsidRPr="00371541">
        <w:rPr>
          <w:sz w:val="22"/>
          <w:szCs w:val="22"/>
        </w:rPr>
        <w:t xml:space="preserve">crown and sash.  </w:t>
      </w:r>
    </w:p>
    <w:p w:rsidR="00B20446" w:rsidRDefault="00B20446" w:rsidP="00B20446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71541">
        <w:rPr>
          <w:sz w:val="22"/>
          <w:szCs w:val="22"/>
        </w:rPr>
        <w:t xml:space="preserve">First runner-up </w:t>
      </w:r>
      <w:r>
        <w:rPr>
          <w:sz w:val="22"/>
          <w:szCs w:val="22"/>
        </w:rPr>
        <w:t>winners (Princes and Princess)</w:t>
      </w:r>
      <w:r w:rsidRPr="00371541">
        <w:rPr>
          <w:sz w:val="22"/>
          <w:szCs w:val="22"/>
        </w:rPr>
        <w:t xml:space="preserve"> will receiv</w:t>
      </w:r>
      <w:r>
        <w:rPr>
          <w:sz w:val="22"/>
          <w:szCs w:val="22"/>
        </w:rPr>
        <w:t>e a medallion and sash</w:t>
      </w:r>
      <w:r w:rsidRPr="00371541">
        <w:rPr>
          <w:sz w:val="22"/>
          <w:szCs w:val="22"/>
        </w:rPr>
        <w:t xml:space="preserve">.  </w:t>
      </w:r>
    </w:p>
    <w:p w:rsidR="00B20446" w:rsidRPr="00371541" w:rsidRDefault="00B20446" w:rsidP="00B20446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71541">
        <w:rPr>
          <w:sz w:val="22"/>
          <w:szCs w:val="22"/>
        </w:rPr>
        <w:t>The second runn</w:t>
      </w:r>
      <w:r>
        <w:rPr>
          <w:sz w:val="22"/>
          <w:szCs w:val="22"/>
        </w:rPr>
        <w:t xml:space="preserve">er-up winners (Duke and Duchess) </w:t>
      </w:r>
      <w:r w:rsidRPr="00371541">
        <w:rPr>
          <w:sz w:val="22"/>
          <w:szCs w:val="22"/>
        </w:rPr>
        <w:t>will r</w:t>
      </w:r>
      <w:r>
        <w:rPr>
          <w:sz w:val="22"/>
          <w:szCs w:val="22"/>
        </w:rPr>
        <w:t>eceive a sash</w:t>
      </w:r>
      <w:r w:rsidRPr="00371541">
        <w:rPr>
          <w:sz w:val="22"/>
          <w:szCs w:val="22"/>
        </w:rPr>
        <w:t xml:space="preserve">.  </w:t>
      </w:r>
    </w:p>
    <w:p w:rsidR="00B20446" w:rsidRPr="00564A51" w:rsidRDefault="00B20446" w:rsidP="00B20446">
      <w:pPr>
        <w:jc w:val="both"/>
        <w:rPr>
          <w:sz w:val="18"/>
          <w:szCs w:val="18"/>
        </w:rPr>
      </w:pPr>
    </w:p>
    <w:p w:rsidR="00B20446" w:rsidRPr="009E5B52" w:rsidRDefault="00B20446" w:rsidP="00B20446">
      <w:pPr>
        <w:rPr>
          <w:b/>
          <w:bCs/>
          <w:sz w:val="22"/>
          <w:szCs w:val="22"/>
          <w:u w:val="single"/>
        </w:rPr>
      </w:pPr>
      <w:r w:rsidRPr="009E5B52">
        <w:rPr>
          <w:b/>
          <w:bCs/>
          <w:sz w:val="22"/>
          <w:szCs w:val="22"/>
          <w:u w:val="single"/>
        </w:rPr>
        <w:t>General Rules:</w:t>
      </w:r>
    </w:p>
    <w:p w:rsidR="00B20446" w:rsidRPr="009E5B52" w:rsidRDefault="00B20446" w:rsidP="00B20446">
      <w:pPr>
        <w:numPr>
          <w:ilvl w:val="0"/>
          <w:numId w:val="27"/>
        </w:numPr>
        <w:rPr>
          <w:sz w:val="22"/>
          <w:szCs w:val="22"/>
        </w:rPr>
      </w:pPr>
      <w:r w:rsidRPr="009E5B52">
        <w:rPr>
          <w:sz w:val="22"/>
          <w:szCs w:val="22"/>
        </w:rPr>
        <w:t>Contestants will be disqualified for any breaking of rules or unsportsmanlike conduct without a refund of entry fee money.  This decision will be at the committee's discretion.</w:t>
      </w:r>
    </w:p>
    <w:p w:rsidR="00B20446" w:rsidRPr="009E5B52" w:rsidRDefault="00B20446" w:rsidP="00B20446">
      <w:pPr>
        <w:numPr>
          <w:ilvl w:val="0"/>
          <w:numId w:val="27"/>
        </w:numPr>
        <w:rPr>
          <w:sz w:val="22"/>
          <w:szCs w:val="22"/>
        </w:rPr>
      </w:pPr>
      <w:r w:rsidRPr="009E5B52">
        <w:rPr>
          <w:sz w:val="22"/>
          <w:szCs w:val="22"/>
        </w:rPr>
        <w:t>If for some reason the winner of any category cannot fulfill the responsibilities of the title, then the first runner-up will preside.</w:t>
      </w:r>
    </w:p>
    <w:p w:rsidR="00B20446" w:rsidRPr="009E5B52" w:rsidRDefault="00B20446" w:rsidP="00B20446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Winners, age 4</w:t>
      </w:r>
      <w:r w:rsidRPr="009E5B52">
        <w:rPr>
          <w:sz w:val="22"/>
          <w:szCs w:val="22"/>
        </w:rPr>
        <w:t xml:space="preserve"> and older, will</w:t>
      </w:r>
      <w:r>
        <w:rPr>
          <w:sz w:val="22"/>
          <w:szCs w:val="22"/>
        </w:rPr>
        <w:t xml:space="preserve"> be expected to wear their crown</w:t>
      </w:r>
      <w:r w:rsidRPr="009E5B52">
        <w:rPr>
          <w:sz w:val="22"/>
          <w:szCs w:val="22"/>
        </w:rPr>
        <w:t xml:space="preserve"> and sash throughout the festival and participate in various events during the weekend.  Winners will also be expected to participate in the festi</w:t>
      </w:r>
      <w:r w:rsidR="00CA29CF">
        <w:rPr>
          <w:sz w:val="22"/>
          <w:szCs w:val="22"/>
        </w:rPr>
        <w:t>val parade on Saturday, April 27</w:t>
      </w:r>
      <w:r w:rsidRPr="009E5B52">
        <w:rPr>
          <w:sz w:val="22"/>
          <w:szCs w:val="22"/>
        </w:rPr>
        <w:t xml:space="preserve"> at 1 p.m.</w:t>
      </w:r>
    </w:p>
    <w:p w:rsidR="00B20446" w:rsidRPr="009E5B52" w:rsidRDefault="00B20446" w:rsidP="00B20446">
      <w:pPr>
        <w:numPr>
          <w:ilvl w:val="0"/>
          <w:numId w:val="28"/>
        </w:numPr>
        <w:rPr>
          <w:sz w:val="22"/>
          <w:szCs w:val="22"/>
        </w:rPr>
      </w:pPr>
      <w:r w:rsidRPr="009E5B52">
        <w:rPr>
          <w:sz w:val="22"/>
          <w:szCs w:val="22"/>
        </w:rPr>
        <w:t xml:space="preserve">Contact </w:t>
      </w:r>
      <w:r>
        <w:rPr>
          <w:sz w:val="22"/>
          <w:szCs w:val="22"/>
        </w:rPr>
        <w:t xml:space="preserve">Emma Day at 606 975-9037 or Facebook </w:t>
      </w:r>
      <w:r w:rsidRPr="009E5B52">
        <w:rPr>
          <w:sz w:val="22"/>
          <w:szCs w:val="22"/>
        </w:rPr>
        <w:t>for any other questions.</w:t>
      </w:r>
      <w:r>
        <w:rPr>
          <w:sz w:val="22"/>
          <w:szCs w:val="22"/>
        </w:rPr>
        <w:t xml:space="preserve">  </w:t>
      </w:r>
    </w:p>
    <w:p w:rsidR="00B20446" w:rsidRPr="009E5B52" w:rsidRDefault="00B20446" w:rsidP="00B20446">
      <w:pPr>
        <w:numPr>
          <w:ilvl w:val="0"/>
          <w:numId w:val="28"/>
        </w:numPr>
        <w:rPr>
          <w:sz w:val="22"/>
          <w:szCs w:val="22"/>
        </w:rPr>
      </w:pPr>
      <w:r w:rsidRPr="009E5B52">
        <w:rPr>
          <w:sz w:val="22"/>
          <w:szCs w:val="22"/>
        </w:rPr>
        <w:t>HAVE FUN!!!!</w:t>
      </w:r>
    </w:p>
    <w:p w:rsidR="00B20446" w:rsidRPr="00564A51" w:rsidRDefault="00B20446" w:rsidP="00B20446">
      <w:pPr>
        <w:ind w:left="720"/>
        <w:rPr>
          <w:sz w:val="18"/>
          <w:szCs w:val="18"/>
        </w:rPr>
      </w:pPr>
    </w:p>
    <w:p w:rsidR="00B20446" w:rsidRPr="009E5B52" w:rsidRDefault="00B20446" w:rsidP="00B20446">
      <w:pPr>
        <w:rPr>
          <w:sz w:val="22"/>
          <w:szCs w:val="22"/>
        </w:rPr>
      </w:pPr>
      <w:r w:rsidRPr="009E5B52">
        <w:rPr>
          <w:b/>
          <w:sz w:val="22"/>
          <w:szCs w:val="22"/>
          <w:u w:val="single"/>
        </w:rPr>
        <w:t>Pageant Timeline</w:t>
      </w:r>
    </w:p>
    <w:p w:rsidR="00B20446" w:rsidRDefault="00B20446" w:rsidP="00B20446">
      <w:pPr>
        <w:numPr>
          <w:ilvl w:val="0"/>
          <w:numId w:val="29"/>
        </w:numPr>
        <w:rPr>
          <w:sz w:val="22"/>
          <w:szCs w:val="22"/>
        </w:rPr>
      </w:pPr>
      <w:r w:rsidRPr="009E5B52">
        <w:rPr>
          <w:sz w:val="22"/>
          <w:szCs w:val="22"/>
        </w:rPr>
        <w:t>Saturday</w:t>
      </w:r>
      <w:r w:rsidR="00CA29CF">
        <w:rPr>
          <w:sz w:val="22"/>
          <w:szCs w:val="22"/>
        </w:rPr>
        <w:t>, April 13</w:t>
      </w:r>
      <w:r>
        <w:rPr>
          <w:sz w:val="22"/>
          <w:szCs w:val="22"/>
        </w:rPr>
        <w:t>:</w:t>
      </w:r>
      <w:r w:rsidR="00CA29C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12:30 p.m.     Out of area contestants may arrive to dress in competition dress in the </w:t>
      </w:r>
    </w:p>
    <w:p w:rsidR="00B20446" w:rsidRDefault="00B20446" w:rsidP="00B20446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limited</w:t>
      </w:r>
      <w:proofErr w:type="gramEnd"/>
      <w:r>
        <w:rPr>
          <w:sz w:val="22"/>
          <w:szCs w:val="22"/>
        </w:rPr>
        <w:t xml:space="preserve"> space area behind the stage.</w:t>
      </w:r>
    </w:p>
    <w:p w:rsidR="00B20446" w:rsidRPr="009E5B52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1:00 </w:t>
      </w:r>
      <w:r w:rsidRPr="009E5B52">
        <w:rPr>
          <w:sz w:val="22"/>
          <w:szCs w:val="22"/>
        </w:rPr>
        <w:t xml:space="preserve">p.m. </w:t>
      </w:r>
      <w:r>
        <w:rPr>
          <w:sz w:val="22"/>
          <w:szCs w:val="22"/>
        </w:rPr>
        <w:t xml:space="preserve">      ECHS auditorium - </w:t>
      </w:r>
      <w:r w:rsidRPr="009E5B52">
        <w:rPr>
          <w:sz w:val="22"/>
          <w:szCs w:val="22"/>
        </w:rPr>
        <w:t xml:space="preserve">Sign in and receive </w:t>
      </w:r>
      <w:r>
        <w:rPr>
          <w:sz w:val="22"/>
          <w:szCs w:val="22"/>
        </w:rPr>
        <w:t xml:space="preserve">a </w:t>
      </w:r>
      <w:r w:rsidRPr="009E5B52">
        <w:rPr>
          <w:sz w:val="22"/>
          <w:szCs w:val="22"/>
        </w:rPr>
        <w:t xml:space="preserve">contestant number.    </w:t>
      </w:r>
    </w:p>
    <w:p w:rsidR="00B20446" w:rsidRPr="009E5B52" w:rsidRDefault="00B20446" w:rsidP="00B20446">
      <w:pPr>
        <w:ind w:left="720"/>
        <w:rPr>
          <w:sz w:val="22"/>
          <w:szCs w:val="22"/>
        </w:rPr>
      </w:pPr>
      <w:r w:rsidRPr="009E5B52">
        <w:rPr>
          <w:sz w:val="22"/>
          <w:szCs w:val="22"/>
        </w:rPr>
        <w:t xml:space="preserve"> </w:t>
      </w:r>
      <w:r w:rsidRPr="009E5B52">
        <w:rPr>
          <w:sz w:val="22"/>
          <w:szCs w:val="22"/>
        </w:rPr>
        <w:tab/>
      </w:r>
      <w:r w:rsidRPr="009E5B52">
        <w:rPr>
          <w:sz w:val="22"/>
          <w:szCs w:val="22"/>
        </w:rPr>
        <w:tab/>
      </w:r>
      <w:r w:rsidRPr="009E5B52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Area contestants p</w:t>
      </w:r>
      <w:r w:rsidRPr="009E5B52">
        <w:rPr>
          <w:sz w:val="22"/>
          <w:szCs w:val="22"/>
        </w:rPr>
        <w:t>lease arrive dressed and ready to compete.</w:t>
      </w:r>
    </w:p>
    <w:p w:rsidR="00B20446" w:rsidRPr="009E5B52" w:rsidRDefault="00B20446" w:rsidP="00B20446">
      <w:pPr>
        <w:ind w:left="1080"/>
        <w:rPr>
          <w:sz w:val="22"/>
          <w:szCs w:val="22"/>
        </w:rPr>
      </w:pPr>
      <w:r w:rsidRPr="009E5B52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2:00 p.m.       </w:t>
      </w:r>
      <w:r w:rsidRPr="009E5B52">
        <w:rPr>
          <w:sz w:val="22"/>
          <w:szCs w:val="22"/>
        </w:rPr>
        <w:t>Pageant</w:t>
      </w:r>
    </w:p>
    <w:p w:rsidR="00B20446" w:rsidRPr="00564A51" w:rsidRDefault="00B20446" w:rsidP="00B20446">
      <w:pPr>
        <w:ind w:left="1080"/>
        <w:rPr>
          <w:sz w:val="18"/>
          <w:szCs w:val="18"/>
        </w:rPr>
      </w:pPr>
    </w:p>
    <w:p w:rsidR="00B20446" w:rsidRPr="009E5B52" w:rsidRDefault="00B20446" w:rsidP="00B20446">
      <w:pPr>
        <w:rPr>
          <w:b/>
          <w:bCs/>
          <w:iCs/>
          <w:sz w:val="22"/>
          <w:szCs w:val="22"/>
          <w:u w:val="single"/>
        </w:rPr>
      </w:pPr>
      <w:r w:rsidRPr="009E5B52">
        <w:rPr>
          <w:b/>
          <w:bCs/>
          <w:iCs/>
          <w:sz w:val="22"/>
          <w:szCs w:val="22"/>
          <w:u w:val="single"/>
        </w:rPr>
        <w:t>Pageant Admission Fee</w:t>
      </w:r>
    </w:p>
    <w:p w:rsidR="00B20446" w:rsidRPr="00923EB3" w:rsidRDefault="00B20446" w:rsidP="00B20446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Doors will open at 1</w:t>
      </w:r>
      <w:r w:rsidRPr="00923EB3">
        <w:rPr>
          <w:sz w:val="22"/>
          <w:szCs w:val="22"/>
        </w:rPr>
        <w:t>:30 p.m. for the general public.  Admission fee will be free for all contestants.  All others will pay $5 for adults and $3 for students and children.  Ages 3 and under will have free admission.</w:t>
      </w:r>
    </w:p>
    <w:p w:rsidR="00B20446" w:rsidRPr="00923EB3" w:rsidRDefault="00FA7423" w:rsidP="00B20446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FL</w:t>
      </w:r>
      <w:r w:rsidR="008E6D32">
        <w:rPr>
          <w:sz w:val="22"/>
          <w:szCs w:val="22"/>
        </w:rPr>
        <w:t xml:space="preserve">O (party after Estill </w:t>
      </w:r>
      <w:r w:rsidR="009F0418">
        <w:rPr>
          <w:sz w:val="22"/>
          <w:szCs w:val="22"/>
        </w:rPr>
        <w:t xml:space="preserve">County </w:t>
      </w:r>
      <w:r w:rsidR="008E6D32">
        <w:rPr>
          <w:sz w:val="22"/>
          <w:szCs w:val="22"/>
        </w:rPr>
        <w:t>High S</w:t>
      </w:r>
      <w:r>
        <w:rPr>
          <w:sz w:val="22"/>
          <w:szCs w:val="22"/>
        </w:rPr>
        <w:t>chool prom)</w:t>
      </w:r>
      <w:r w:rsidR="00B20446">
        <w:rPr>
          <w:sz w:val="22"/>
          <w:szCs w:val="22"/>
        </w:rPr>
        <w:t xml:space="preserve"> and the Mountain Mushroom Festival </w:t>
      </w:r>
      <w:r w:rsidR="00B20446" w:rsidRPr="00923EB3">
        <w:rPr>
          <w:sz w:val="22"/>
          <w:szCs w:val="22"/>
        </w:rPr>
        <w:t>wi</w:t>
      </w:r>
      <w:r w:rsidR="00B20446">
        <w:rPr>
          <w:sz w:val="22"/>
          <w:szCs w:val="22"/>
        </w:rPr>
        <w:t xml:space="preserve">ll each be the recipient of half the profits from the </w:t>
      </w:r>
      <w:r w:rsidR="009F0418">
        <w:rPr>
          <w:sz w:val="22"/>
          <w:szCs w:val="22"/>
        </w:rPr>
        <w:t xml:space="preserve">pageant </w:t>
      </w:r>
      <w:r w:rsidR="00B20446">
        <w:rPr>
          <w:sz w:val="22"/>
          <w:szCs w:val="22"/>
        </w:rPr>
        <w:t>admission fees.</w:t>
      </w:r>
    </w:p>
    <w:p w:rsidR="00B20446" w:rsidRDefault="00B20446" w:rsidP="00B20446">
      <w:pPr>
        <w:rPr>
          <w:b/>
          <w:bCs/>
          <w:i/>
          <w:iCs/>
          <w:sz w:val="30"/>
          <w:szCs w:val="30"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</w:p>
    <w:p w:rsidR="00B20446" w:rsidRDefault="00B20446" w:rsidP="00B20446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</w:p>
    <w:p w:rsidR="00B20446" w:rsidRPr="00AA71F3" w:rsidRDefault="00B20446" w:rsidP="00B20446">
      <w:pPr>
        <w:jc w:val="center"/>
        <w:rPr>
          <w:b/>
          <w:bCs/>
          <w:i/>
          <w:iCs/>
          <w:u w:val="single"/>
        </w:rPr>
      </w:pPr>
      <w:r w:rsidRPr="00AA71F3">
        <w:rPr>
          <w:b/>
          <w:bCs/>
          <w:i/>
          <w:iCs/>
          <w:u w:val="single"/>
        </w:rPr>
        <w:t>2</w:t>
      </w:r>
      <w:r w:rsidR="00CA29CF">
        <w:rPr>
          <w:b/>
          <w:bCs/>
          <w:i/>
          <w:iCs/>
          <w:u w:val="single"/>
        </w:rPr>
        <w:t>024</w:t>
      </w:r>
      <w:r>
        <w:rPr>
          <w:b/>
          <w:bCs/>
          <w:i/>
          <w:iCs/>
          <w:u w:val="single"/>
        </w:rPr>
        <w:t xml:space="preserve"> </w:t>
      </w:r>
      <w:r w:rsidRPr="00AA71F3">
        <w:rPr>
          <w:b/>
          <w:bCs/>
          <w:i/>
          <w:iCs/>
          <w:u w:val="single"/>
        </w:rPr>
        <w:t>Mountain Mushroom Festival Pageant</w:t>
      </w:r>
      <w:r>
        <w:rPr>
          <w:b/>
          <w:bCs/>
          <w:i/>
          <w:iCs/>
          <w:u w:val="single"/>
        </w:rPr>
        <w:t xml:space="preserve"> &amp; Baby Show</w:t>
      </w:r>
    </w:p>
    <w:p w:rsidR="00B20446" w:rsidRPr="00141F1F" w:rsidRDefault="00CA29CF" w:rsidP="00B20446">
      <w:pPr>
        <w:jc w:val="center"/>
        <w:rPr>
          <w:sz w:val="22"/>
          <w:szCs w:val="22"/>
        </w:rPr>
      </w:pPr>
      <w:r>
        <w:rPr>
          <w:sz w:val="22"/>
          <w:szCs w:val="22"/>
        </w:rPr>
        <w:t>Saturday, April 13</w:t>
      </w:r>
      <w:r w:rsidR="00B20446">
        <w:rPr>
          <w:sz w:val="22"/>
          <w:szCs w:val="22"/>
        </w:rPr>
        <w:t>, 2</w:t>
      </w:r>
      <w:r w:rsidR="00B20446" w:rsidRPr="00141F1F">
        <w:rPr>
          <w:sz w:val="22"/>
          <w:szCs w:val="22"/>
        </w:rPr>
        <w:t>:00 p.m.</w:t>
      </w:r>
      <w:r w:rsidR="00B20446">
        <w:rPr>
          <w:sz w:val="22"/>
          <w:szCs w:val="22"/>
        </w:rPr>
        <w:t xml:space="preserve">      </w:t>
      </w:r>
      <w:r w:rsidR="00B20446" w:rsidRPr="00141F1F">
        <w:rPr>
          <w:sz w:val="22"/>
          <w:szCs w:val="22"/>
        </w:rPr>
        <w:t>Estill County High School Auditorium</w:t>
      </w:r>
    </w:p>
    <w:p w:rsidR="00B20446" w:rsidRPr="00141F1F" w:rsidRDefault="00B20446" w:rsidP="00B20446">
      <w:pPr>
        <w:jc w:val="center"/>
        <w:rPr>
          <w:sz w:val="22"/>
          <w:szCs w:val="22"/>
        </w:rPr>
      </w:pPr>
    </w:p>
    <w:p w:rsidR="00B20446" w:rsidRPr="00141F1F" w:rsidRDefault="00B20446" w:rsidP="00B20446">
      <w:pPr>
        <w:jc w:val="center"/>
        <w:rPr>
          <w:sz w:val="22"/>
          <w:szCs w:val="22"/>
        </w:rPr>
      </w:pPr>
      <w:r w:rsidRPr="00141F1F">
        <w:rPr>
          <w:sz w:val="22"/>
          <w:szCs w:val="22"/>
        </w:rPr>
        <w:t>Official Entry Form</w:t>
      </w:r>
    </w:p>
    <w:p w:rsidR="00B20446" w:rsidRPr="00141F1F" w:rsidRDefault="00B20446" w:rsidP="00B20446">
      <w:pPr>
        <w:jc w:val="center"/>
        <w:rPr>
          <w:sz w:val="22"/>
          <w:szCs w:val="22"/>
        </w:rPr>
      </w:pPr>
      <w:r w:rsidRPr="00141F1F">
        <w:rPr>
          <w:sz w:val="22"/>
          <w:szCs w:val="22"/>
        </w:rPr>
        <w:t>(Circle age group)</w:t>
      </w:r>
    </w:p>
    <w:p w:rsidR="00B20446" w:rsidRPr="00141F1F" w:rsidRDefault="00B20446" w:rsidP="00B20446">
      <w:pPr>
        <w:jc w:val="center"/>
        <w:rPr>
          <w:sz w:val="22"/>
          <w:szCs w:val="22"/>
        </w:rPr>
      </w:pP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Girls:  0 - </w:t>
      </w:r>
      <w:r w:rsidRPr="001B5B9E">
        <w:rPr>
          <w:sz w:val="22"/>
          <w:szCs w:val="22"/>
        </w:rPr>
        <w:t xml:space="preserve">11 months </w:t>
      </w:r>
      <w:r>
        <w:rPr>
          <w:sz w:val="22"/>
          <w:szCs w:val="22"/>
        </w:rPr>
        <w:t xml:space="preserve">(Baby Miss)   12 – 23 months (Toddler Miss)    2 – 3 (Wee Miss)   4 – 5 (Tiny Miss)   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6 – 7 (Little Miss)   8 – 10 (Junior Miss)   11 – 12 (Pre-teen)   13 – 15 (Teen Mountain Mushroom)   </w:t>
      </w:r>
    </w:p>
    <w:p w:rsidR="00B20446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13 – 15 (Estill Teen Mountain Mushroom)   16 – 18 (Miss Mountain Mushroom)   16-18 (Estill Miss</w:t>
      </w:r>
    </w:p>
    <w:p w:rsidR="00B20446" w:rsidRPr="001B5B9E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           Mountain Mushroom)   19 – 21 (Collegiate Miss)   </w:t>
      </w:r>
    </w:p>
    <w:p w:rsidR="00B20446" w:rsidRPr="001B5B9E" w:rsidRDefault="00B20446" w:rsidP="00B20446">
      <w:pPr>
        <w:rPr>
          <w:sz w:val="22"/>
          <w:szCs w:val="22"/>
        </w:rPr>
      </w:pPr>
      <w:r>
        <w:rPr>
          <w:sz w:val="22"/>
          <w:szCs w:val="22"/>
        </w:rPr>
        <w:t xml:space="preserve">Boys:  0 – 3 years (Baby Mister)   4 – 6 (Wee Mister)   7 – 11 (Little Mister)   12 – 15 (Teen)   16 – 18 (Mister)   </w:t>
      </w:r>
    </w:p>
    <w:p w:rsidR="00B20446" w:rsidRPr="00C67060" w:rsidRDefault="00B20446" w:rsidP="00B20446">
      <w:pPr>
        <w:jc w:val="center"/>
        <w:rPr>
          <w:sz w:val="18"/>
          <w:szCs w:val="18"/>
        </w:rPr>
      </w:pPr>
    </w:p>
    <w:p w:rsidR="00B20446" w:rsidRPr="00AA71F3" w:rsidRDefault="00B20446" w:rsidP="00B20446">
      <w:pPr>
        <w:rPr>
          <w:sz w:val="20"/>
          <w:szCs w:val="20"/>
        </w:rPr>
      </w:pPr>
    </w:p>
    <w:p w:rsidR="00B20446" w:rsidRPr="00AA71F3" w:rsidRDefault="00B20446" w:rsidP="00B20446">
      <w:pPr>
        <w:rPr>
          <w:b/>
          <w:sz w:val="22"/>
          <w:szCs w:val="22"/>
        </w:rPr>
      </w:pPr>
      <w:r w:rsidRPr="00AA71F3">
        <w:rPr>
          <w:b/>
          <w:sz w:val="22"/>
          <w:szCs w:val="22"/>
        </w:rPr>
        <w:t>Directions:  Please complete the first section for all contestants.</w:t>
      </w:r>
    </w:p>
    <w:p w:rsidR="00B20446" w:rsidRPr="00AA71F3" w:rsidRDefault="00B20446" w:rsidP="00B20446">
      <w:pPr>
        <w:rPr>
          <w:b/>
          <w:sz w:val="22"/>
          <w:szCs w:val="22"/>
        </w:rPr>
      </w:pPr>
    </w:p>
    <w:p w:rsidR="00B20446" w:rsidRDefault="00B20446" w:rsidP="00B20446">
      <w:pPr>
        <w:rPr>
          <w:sz w:val="30"/>
          <w:szCs w:val="30"/>
        </w:rPr>
      </w:pPr>
      <w:r w:rsidRPr="00104C1A">
        <w:t>Name</w:t>
      </w:r>
      <w:r>
        <w:rPr>
          <w:sz w:val="30"/>
          <w:szCs w:val="30"/>
        </w:rPr>
        <w:t>: ____________________________________________________________</w:t>
      </w:r>
    </w:p>
    <w:p w:rsidR="00B20446" w:rsidRPr="00104C1A" w:rsidRDefault="00B20446" w:rsidP="00B20446"/>
    <w:p w:rsidR="00B20446" w:rsidRPr="00104C1A" w:rsidRDefault="00B20446" w:rsidP="00B20446">
      <w:r w:rsidRPr="00104C1A">
        <w:t>Address: __________________________________________________________</w:t>
      </w:r>
    </w:p>
    <w:p w:rsidR="00B20446" w:rsidRPr="00104C1A" w:rsidRDefault="00B20446" w:rsidP="00B20446"/>
    <w:p w:rsidR="00B20446" w:rsidRDefault="00B20446" w:rsidP="00B20446">
      <w:r w:rsidRPr="00104C1A">
        <w:t xml:space="preserve">City: _____________________________    </w:t>
      </w:r>
      <w:r>
        <w:t>Zip Code: ________    Phone: _______________________</w:t>
      </w:r>
    </w:p>
    <w:p w:rsidR="00B20446" w:rsidRDefault="00B20446" w:rsidP="00B20446"/>
    <w:p w:rsidR="00B20446" w:rsidRDefault="00B20446" w:rsidP="00B20446">
      <w:r>
        <w:t>Email: _______________________________</w:t>
      </w:r>
    </w:p>
    <w:p w:rsidR="00B20446" w:rsidRDefault="00B20446" w:rsidP="00B20446"/>
    <w:p w:rsidR="00B20446" w:rsidRPr="00104C1A" w:rsidRDefault="00B20446" w:rsidP="00B20446">
      <w:r w:rsidRPr="00104C1A">
        <w:t>Age: _________________________     Birth date: _________________________</w:t>
      </w:r>
    </w:p>
    <w:p w:rsidR="00B20446" w:rsidRPr="00104C1A" w:rsidRDefault="00B20446" w:rsidP="00B20446"/>
    <w:p w:rsidR="00B20446" w:rsidRDefault="00B20446" w:rsidP="00B20446">
      <w:pPr>
        <w:pBdr>
          <w:bottom w:val="single" w:sz="12" w:space="1" w:color="auto"/>
        </w:pBdr>
      </w:pPr>
      <w:r>
        <w:t xml:space="preserve">Parent/Guardian Names: </w:t>
      </w:r>
      <w:r w:rsidRPr="00104C1A">
        <w:t>______________________________________________</w:t>
      </w:r>
      <w:r>
        <w:t>_________________</w:t>
      </w:r>
    </w:p>
    <w:p w:rsidR="00B20446" w:rsidRPr="00AA71F3" w:rsidRDefault="00B20446" w:rsidP="00B20446">
      <w:pPr>
        <w:pBdr>
          <w:bottom w:val="single" w:sz="12" w:space="1" w:color="auto"/>
        </w:pBdr>
        <w:rPr>
          <w:sz w:val="16"/>
          <w:szCs w:val="16"/>
        </w:rPr>
      </w:pPr>
    </w:p>
    <w:p w:rsidR="00B20446" w:rsidRDefault="00B20446" w:rsidP="00B20446">
      <w:pPr>
        <w:rPr>
          <w:b/>
        </w:rPr>
      </w:pPr>
    </w:p>
    <w:p w:rsidR="00B20446" w:rsidRDefault="00B20446" w:rsidP="00B20446">
      <w:pPr>
        <w:rPr>
          <w:b/>
        </w:rPr>
      </w:pPr>
      <w:r>
        <w:rPr>
          <w:b/>
        </w:rPr>
        <w:t>Directions:  Please complete the following section for contestants ages 4 - 21.</w:t>
      </w:r>
    </w:p>
    <w:p w:rsidR="00B20446" w:rsidRPr="00104C1A" w:rsidRDefault="00B20446" w:rsidP="00B20446">
      <w:pPr>
        <w:rPr>
          <w:b/>
        </w:rPr>
      </w:pPr>
    </w:p>
    <w:p w:rsidR="00B20446" w:rsidRPr="00104C1A" w:rsidRDefault="00B20446" w:rsidP="00B20446">
      <w:r w:rsidRPr="00104C1A">
        <w:t>School Attending: ______________________________</w:t>
      </w:r>
      <w:r>
        <w:t>_______________</w:t>
      </w:r>
      <w:r w:rsidRPr="00104C1A">
        <w:t xml:space="preserve">    Grade: </w:t>
      </w:r>
      <w:r>
        <w:t>__</w:t>
      </w:r>
      <w:r w:rsidRPr="00104C1A">
        <w:t>_____________</w:t>
      </w:r>
    </w:p>
    <w:p w:rsidR="00B20446" w:rsidRPr="00104C1A" w:rsidRDefault="00B20446" w:rsidP="00B20446"/>
    <w:p w:rsidR="00B20446" w:rsidRPr="00104C1A" w:rsidRDefault="00B20446" w:rsidP="00B20446">
      <w:r w:rsidRPr="00104C1A">
        <w:t>Hobbies/Interests: ___________________________________________________</w:t>
      </w:r>
      <w:r>
        <w:t>_________________</w:t>
      </w:r>
    </w:p>
    <w:p w:rsidR="00B20446" w:rsidRPr="00104C1A" w:rsidRDefault="00B20446" w:rsidP="00B20446">
      <w:pPr>
        <w:pBdr>
          <w:bottom w:val="single" w:sz="8" w:space="2" w:color="000000"/>
        </w:pBdr>
      </w:pPr>
    </w:p>
    <w:p w:rsidR="00B20446" w:rsidRPr="00104C1A" w:rsidRDefault="00B20446" w:rsidP="00B20446">
      <w:pPr>
        <w:pBdr>
          <w:bottom w:val="single" w:sz="8" w:space="2" w:color="000000"/>
        </w:pBdr>
      </w:pPr>
    </w:p>
    <w:p w:rsidR="00B20446" w:rsidRPr="00104C1A" w:rsidRDefault="00B20446" w:rsidP="00B20446"/>
    <w:p w:rsidR="00B20446" w:rsidRPr="00104C1A" w:rsidRDefault="00B20446" w:rsidP="00B20446">
      <w:r w:rsidRPr="00104C1A">
        <w:t>Future Plans:  ______________________________________________________</w:t>
      </w:r>
      <w:r>
        <w:t>__________________</w:t>
      </w:r>
    </w:p>
    <w:p w:rsidR="00B20446" w:rsidRPr="00104C1A" w:rsidRDefault="00B20446" w:rsidP="00B20446"/>
    <w:p w:rsidR="00B20446" w:rsidRPr="00104C1A" w:rsidRDefault="00B20446" w:rsidP="00B20446">
      <w:pPr>
        <w:pBdr>
          <w:bottom w:val="single" w:sz="8" w:space="2" w:color="000000"/>
        </w:pBdr>
      </w:pPr>
    </w:p>
    <w:p w:rsidR="00B20446" w:rsidRPr="00104C1A" w:rsidRDefault="00B20446" w:rsidP="00B20446"/>
    <w:p w:rsidR="00B20446" w:rsidRPr="00104C1A" w:rsidRDefault="00B20446" w:rsidP="00B20446">
      <w:r w:rsidRPr="00104C1A">
        <w:t>Special Interests, Community Service, Club Involvement: ___________________</w:t>
      </w:r>
      <w:r>
        <w:t>__________________</w:t>
      </w:r>
    </w:p>
    <w:p w:rsidR="00B20446" w:rsidRPr="00104C1A" w:rsidRDefault="00B20446" w:rsidP="00B20446"/>
    <w:p w:rsidR="00B20446" w:rsidRPr="00104C1A" w:rsidRDefault="00B20446" w:rsidP="00B20446">
      <w:pPr>
        <w:pBdr>
          <w:bottom w:val="single" w:sz="8" w:space="2" w:color="000000"/>
        </w:pBdr>
      </w:pPr>
    </w:p>
    <w:p w:rsidR="00B20446" w:rsidRDefault="00B20446" w:rsidP="00B20446">
      <w:pPr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B20446" w:rsidRDefault="00B20446" w:rsidP="00B2044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p w:rsidR="00B20446" w:rsidRDefault="00B20446" w:rsidP="00B20446">
      <w:pPr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 w:rsidRPr="005528B2"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  <w:t>Entry Fee</w:t>
      </w:r>
      <w:r w:rsidR="004A50CA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: $30.00 (Friday, April 5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or before)/$40</w:t>
      </w:r>
      <w:r w:rsidR="00CA29CF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.00 (Monday, April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8</w:t>
      </w:r>
      <w:r w:rsidR="00280260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–</w:t>
      </w:r>
      <w:r w:rsidR="00280260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Friday, April 12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) </w:t>
      </w:r>
    </w:p>
    <w:p w:rsidR="00B20446" w:rsidRDefault="00B20446" w:rsidP="00B20446">
      <w:pPr>
        <w:ind w:left="3600" w:firstLine="72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                                 Total Enclosed: ____________</w:t>
      </w:r>
    </w:p>
    <w:p w:rsidR="00B20446" w:rsidRDefault="00B20446" w:rsidP="00B20446">
      <w:pPr>
        <w:ind w:left="3600" w:firstLine="72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B20446" w:rsidRDefault="00B20446" w:rsidP="00B20446">
      <w:pPr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Return entry fee</w:t>
      </w:r>
      <w:r w:rsidRPr="005528B2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&amp; entry form to Irvine City Hall, 101 Chestnut Street, Irvine, KY 40336. </w:t>
      </w:r>
    </w:p>
    <w:p w:rsidR="00B20446" w:rsidRPr="005528B2" w:rsidRDefault="00B20446" w:rsidP="00B20446">
      <w:pPr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B20446" w:rsidRDefault="00B20446" w:rsidP="00B20446">
      <w:pPr>
        <w:rPr>
          <w:b/>
          <w:bCs/>
          <w:i/>
          <w:iCs/>
          <w:sz w:val="30"/>
          <w:szCs w:val="30"/>
          <w:u w:val="single"/>
        </w:rPr>
      </w:pPr>
      <w:r>
        <w:rPr>
          <w:sz w:val="22"/>
          <w:szCs w:val="22"/>
        </w:rPr>
        <w:t xml:space="preserve">For office use only:  Date received ______________   Cash, money order, or check number ________________ </w:t>
      </w:r>
    </w:p>
    <w:p w:rsidR="00A9204E" w:rsidRDefault="00A9204E"/>
    <w:sectPr w:rsidR="00A9204E" w:rsidSect="00CA4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297CDE"/>
    <w:multiLevelType w:val="hybridMultilevel"/>
    <w:tmpl w:val="9042B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DC04CD"/>
    <w:multiLevelType w:val="hybridMultilevel"/>
    <w:tmpl w:val="78B2B8E2"/>
    <w:lvl w:ilvl="0" w:tplc="FD84772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471FC4"/>
    <w:multiLevelType w:val="hybridMultilevel"/>
    <w:tmpl w:val="B42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E5484"/>
    <w:multiLevelType w:val="hybridMultilevel"/>
    <w:tmpl w:val="FC6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185533"/>
    <w:multiLevelType w:val="hybridMultilevel"/>
    <w:tmpl w:val="24A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9"/>
  </w:num>
  <w:num w:numId="5">
    <w:abstractNumId w:val="17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28"/>
  </w:num>
  <w:num w:numId="21">
    <w:abstractNumId w:val="25"/>
  </w:num>
  <w:num w:numId="22">
    <w:abstractNumId w:val="15"/>
  </w:num>
  <w:num w:numId="23">
    <w:abstractNumId w:val="31"/>
  </w:num>
  <w:num w:numId="24">
    <w:abstractNumId w:val="10"/>
  </w:num>
  <w:num w:numId="25">
    <w:abstractNumId w:val="11"/>
  </w:num>
  <w:num w:numId="26">
    <w:abstractNumId w:val="24"/>
  </w:num>
  <w:num w:numId="27">
    <w:abstractNumId w:val="12"/>
  </w:num>
  <w:num w:numId="28">
    <w:abstractNumId w:val="13"/>
  </w:num>
  <w:num w:numId="29">
    <w:abstractNumId w:val="23"/>
  </w:num>
  <w:num w:numId="30">
    <w:abstractNumId w:val="30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6"/>
    <w:rsid w:val="000C260F"/>
    <w:rsid w:val="00280260"/>
    <w:rsid w:val="004A50CA"/>
    <w:rsid w:val="00645252"/>
    <w:rsid w:val="006D3D74"/>
    <w:rsid w:val="0083569A"/>
    <w:rsid w:val="008E6D32"/>
    <w:rsid w:val="009F0418"/>
    <w:rsid w:val="00A63FB1"/>
    <w:rsid w:val="00A9204E"/>
    <w:rsid w:val="00B20446"/>
    <w:rsid w:val="00BE6C9A"/>
    <w:rsid w:val="00CA29CF"/>
    <w:rsid w:val="00E101A4"/>
    <w:rsid w:val="00F4186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7C663-BED3-4301-8395-FF60EF8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46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B2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ountainmushroomfes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shroomfestival@irvineonlin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45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2024-02-25T22:10:00Z</cp:lastPrinted>
  <dcterms:created xsi:type="dcterms:W3CDTF">2024-02-22T02:23:00Z</dcterms:created>
  <dcterms:modified xsi:type="dcterms:W3CDTF">2024-02-25T23:06:00Z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